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D6" w:rsidRDefault="001322D6" w:rsidP="001322D6">
      <w:pPr>
        <w:pStyle w:val="Standard"/>
        <w:jc w:val="center"/>
        <w:rPr>
          <w:sz w:val="28"/>
          <w:szCs w:val="28"/>
        </w:rPr>
      </w:pPr>
    </w:p>
    <w:p w:rsidR="0057422B" w:rsidRDefault="0057422B" w:rsidP="001322D6">
      <w:pPr>
        <w:pStyle w:val="Standard"/>
        <w:jc w:val="center"/>
        <w:rPr>
          <w:sz w:val="28"/>
          <w:szCs w:val="28"/>
        </w:rPr>
      </w:pPr>
    </w:p>
    <w:p w:rsidR="00B13271" w:rsidRPr="00B13271" w:rsidRDefault="00B13271" w:rsidP="00B1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3271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</w:p>
    <w:p w:rsidR="00B13271" w:rsidRPr="00B13271" w:rsidRDefault="00B13271" w:rsidP="00B1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3271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 СЕРЕБРЯНЫЕ ПРУДЫ</w:t>
      </w:r>
    </w:p>
    <w:p w:rsidR="00B13271" w:rsidRPr="00B13271" w:rsidRDefault="00B13271" w:rsidP="00B1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3271">
        <w:rPr>
          <w:rFonts w:ascii="Times New Roman" w:eastAsia="Times New Roman" w:hAnsi="Times New Roman"/>
          <w:bCs/>
          <w:sz w:val="28"/>
          <w:szCs w:val="28"/>
          <w:lang w:eastAsia="ru-RU"/>
        </w:rPr>
        <w:t>МОСКОВСКОЙ ОБЛАСТИ</w:t>
      </w:r>
    </w:p>
    <w:p w:rsidR="00B13271" w:rsidRPr="00B13271" w:rsidRDefault="00B13271" w:rsidP="00B1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3271" w:rsidRPr="00B13271" w:rsidRDefault="00B13271" w:rsidP="00B1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32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B13271" w:rsidRPr="00B13271" w:rsidRDefault="00B13271" w:rsidP="00B13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3271" w:rsidRPr="00B13271" w:rsidRDefault="00B13271" w:rsidP="00B1327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B13271">
        <w:rPr>
          <w:rFonts w:ascii="Times New Roman" w:hAnsi="Times New Roman"/>
          <w:sz w:val="24"/>
          <w:szCs w:val="24"/>
          <w:u w:val="single"/>
          <w:lang w:eastAsia="ru-RU"/>
        </w:rPr>
        <w:t>_20.12.2019</w:t>
      </w:r>
      <w:r w:rsidRPr="00B132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3271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_1967</w:t>
      </w:r>
      <w:r w:rsidRPr="00B13271">
        <w:rPr>
          <w:rFonts w:ascii="Times New Roman" w:hAnsi="Times New Roman"/>
          <w:sz w:val="24"/>
          <w:szCs w:val="24"/>
          <w:u w:val="single"/>
          <w:lang w:eastAsia="ru-RU"/>
        </w:rPr>
        <w:t>__</w:t>
      </w:r>
    </w:p>
    <w:p w:rsidR="0057422B" w:rsidRDefault="0057422B" w:rsidP="001322D6">
      <w:pPr>
        <w:pStyle w:val="Standard"/>
        <w:jc w:val="center"/>
        <w:rPr>
          <w:sz w:val="28"/>
          <w:szCs w:val="28"/>
        </w:rPr>
      </w:pPr>
    </w:p>
    <w:p w:rsidR="0057422B" w:rsidRDefault="0057422B" w:rsidP="001322D6">
      <w:pPr>
        <w:pStyle w:val="Standard"/>
        <w:jc w:val="center"/>
        <w:rPr>
          <w:sz w:val="28"/>
          <w:szCs w:val="28"/>
        </w:rPr>
      </w:pPr>
    </w:p>
    <w:p w:rsidR="0057422B" w:rsidRDefault="0057422B" w:rsidP="001322D6">
      <w:pPr>
        <w:pStyle w:val="Standard"/>
        <w:jc w:val="center"/>
        <w:rPr>
          <w:sz w:val="28"/>
          <w:szCs w:val="28"/>
        </w:rPr>
      </w:pPr>
    </w:p>
    <w:p w:rsidR="001322D6" w:rsidRDefault="001322D6" w:rsidP="001322D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 внесение изменений в постановление администрации городского округа Серебряны</w:t>
      </w:r>
      <w:r w:rsidR="002D3D36">
        <w:rPr>
          <w:sz w:val="28"/>
          <w:szCs w:val="28"/>
        </w:rPr>
        <w:t>е Пруды Московской области от 16.11.2018 №1702</w:t>
      </w:r>
      <w:r>
        <w:rPr>
          <w:sz w:val="28"/>
          <w:szCs w:val="28"/>
        </w:rPr>
        <w:t xml:space="preserve"> </w:t>
      </w:r>
    </w:p>
    <w:p w:rsidR="002D3D36" w:rsidRDefault="002D3D36" w:rsidP="001322D6">
      <w:pPr>
        <w:pStyle w:val="Standard"/>
        <w:jc w:val="center"/>
        <w:rPr>
          <w:rFonts w:eastAsia="Calibri"/>
          <w:bCs/>
          <w:sz w:val="28"/>
          <w:szCs w:val="28"/>
          <w:lang w:eastAsia="en-US"/>
        </w:rPr>
      </w:pPr>
    </w:p>
    <w:p w:rsidR="002D3D36" w:rsidRDefault="002D3D36" w:rsidP="009C1866">
      <w:pPr>
        <w:ind w:right="-1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городского округа Серебряные Пруды Московской области</w:t>
      </w:r>
    </w:p>
    <w:p w:rsidR="001322D6" w:rsidRDefault="001322D6" w:rsidP="009C1866">
      <w:pPr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04145" w:rsidRDefault="001322D6" w:rsidP="003C7727">
      <w:pPr>
        <w:pStyle w:val="Standard"/>
        <w:ind w:right="-285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sz w:val="28"/>
          <w:szCs w:val="28"/>
        </w:rPr>
        <w:t xml:space="preserve"> Внести</w:t>
      </w:r>
      <w:r w:rsidR="003C7727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в постановление администрации городского округа Серебряные Пруды Московской области от </w:t>
      </w:r>
      <w:r w:rsidR="008A4713">
        <w:rPr>
          <w:sz w:val="28"/>
          <w:szCs w:val="28"/>
        </w:rPr>
        <w:t>16.11.2018 №1702 «</w:t>
      </w:r>
      <w:r w:rsidR="008A4713" w:rsidRPr="008A471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Об утверждении </w:t>
      </w:r>
      <w:r w:rsidR="008A4713" w:rsidRPr="008A4713">
        <w:rPr>
          <w:rFonts w:eastAsia="Calibri" w:cs="Times New Roman"/>
          <w:kern w:val="1"/>
          <w:sz w:val="28"/>
          <w:szCs w:val="28"/>
          <w:lang w:bidi="ar-SA"/>
        </w:rPr>
        <w:t>административного регламента предоставления муниципальной услуги «Прием в организацию МУ «Спортивная школа №1» осуществляющую спортивную подготовку в городском округе Серебряные Пруды Московской области»</w:t>
      </w:r>
      <w:r w:rsidR="00204145">
        <w:rPr>
          <w:sz w:val="28"/>
          <w:szCs w:val="28"/>
        </w:rPr>
        <w:t xml:space="preserve"> </w:t>
      </w:r>
      <w:r w:rsidR="003C7727">
        <w:rPr>
          <w:sz w:val="28"/>
          <w:szCs w:val="28"/>
        </w:rPr>
        <w:t xml:space="preserve">изложив </w:t>
      </w:r>
      <w:r w:rsidR="00204145">
        <w:rPr>
          <w:sz w:val="28"/>
          <w:szCs w:val="28"/>
        </w:rPr>
        <w:t>согласно приложению к настоящему постановлению.</w:t>
      </w:r>
    </w:p>
    <w:p w:rsidR="008C7E5A" w:rsidRPr="00811A8A" w:rsidRDefault="008C7E5A" w:rsidP="003C772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"/>
          <w:sz w:val="28"/>
          <w:szCs w:val="28"/>
        </w:rPr>
        <w:t>2</w:t>
      </w:r>
      <w:r w:rsidRPr="00811A8A">
        <w:rPr>
          <w:rFonts w:ascii="Times New Roman" w:hAnsi="Times New Roman"/>
          <w:bCs/>
          <w:kern w:val="2"/>
          <w:sz w:val="28"/>
          <w:szCs w:val="28"/>
        </w:rPr>
        <w:t>.</w:t>
      </w:r>
      <w:r w:rsidRPr="00811A8A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настоящее постановление в газете </w:t>
      </w:r>
      <w:r w:rsidRPr="00811A8A">
        <w:rPr>
          <w:rFonts w:ascii="Times New Roman" w:hAnsi="Times New Roman" w:cs="Calibri"/>
          <w:sz w:val="28"/>
          <w:szCs w:val="28"/>
          <w:lang w:eastAsia="zh-CN"/>
        </w:rPr>
        <w:t xml:space="preserve">«Межмуниципальный вестник», </w:t>
      </w:r>
      <w:r w:rsidRPr="00811A8A">
        <w:rPr>
          <w:rFonts w:ascii="Times New Roman" w:eastAsia="Times New Roman" w:hAnsi="Times New Roman"/>
          <w:sz w:val="28"/>
          <w:szCs w:val="28"/>
          <w:lang w:eastAsia="ru-RU"/>
        </w:rPr>
        <w:t>в официальном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Московской области.</w:t>
      </w:r>
    </w:p>
    <w:p w:rsidR="008C7E5A" w:rsidRPr="00811A8A" w:rsidRDefault="008C7E5A" w:rsidP="003C772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A8A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с 01.01.2020 года.</w:t>
      </w:r>
    </w:p>
    <w:p w:rsidR="008C7E5A" w:rsidRPr="00811A8A" w:rsidRDefault="008C7E5A" w:rsidP="003C772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811A8A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городского округа Серебряные Пруды Московской области А.И. Волкова. </w:t>
      </w:r>
    </w:p>
    <w:p w:rsidR="008C7E5A" w:rsidRPr="00811A8A" w:rsidRDefault="008C7E5A" w:rsidP="008C7E5A">
      <w:pPr>
        <w:spacing w:line="276" w:lineRule="auto"/>
        <w:jc w:val="both"/>
      </w:pPr>
    </w:p>
    <w:p w:rsidR="008C7E5A" w:rsidRPr="00811A8A" w:rsidRDefault="008C7E5A" w:rsidP="008C7E5A">
      <w:pPr>
        <w:spacing w:line="276" w:lineRule="auto"/>
        <w:jc w:val="both"/>
        <w:rPr>
          <w:rFonts w:cs="Calibri"/>
          <w:kern w:val="2"/>
          <w:lang w:eastAsia="zh-CN"/>
        </w:rPr>
      </w:pPr>
      <w:r w:rsidRPr="00811A8A">
        <w:rPr>
          <w:rFonts w:ascii="Times New Roman" w:hAnsi="Times New Roman"/>
          <w:kern w:val="2"/>
          <w:sz w:val="28"/>
          <w:szCs w:val="28"/>
        </w:rPr>
        <w:t xml:space="preserve">Глава городского округа                                                            О.В. Павлихин </w:t>
      </w:r>
    </w:p>
    <w:p w:rsidR="008C7E5A" w:rsidRPr="00811A8A" w:rsidRDefault="008C7E5A" w:rsidP="008C7E5A">
      <w:pPr>
        <w:spacing w:line="276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8C7E5A" w:rsidRDefault="008C7E5A" w:rsidP="009C1866">
      <w:pPr>
        <w:pStyle w:val="Standard"/>
        <w:ind w:right="-144"/>
        <w:jc w:val="both"/>
        <w:rPr>
          <w:sz w:val="28"/>
          <w:szCs w:val="28"/>
        </w:rPr>
      </w:pPr>
    </w:p>
    <w:p w:rsidR="008C7E5A" w:rsidRDefault="008C7E5A" w:rsidP="009C1866">
      <w:pPr>
        <w:pStyle w:val="Standard"/>
        <w:ind w:right="-144"/>
        <w:jc w:val="both"/>
        <w:rPr>
          <w:sz w:val="28"/>
          <w:szCs w:val="28"/>
        </w:rPr>
      </w:pPr>
    </w:p>
    <w:p w:rsidR="008C7E5A" w:rsidRPr="0004444A" w:rsidRDefault="008C7E5A" w:rsidP="008C7E5A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                                                   Приложение </w:t>
      </w:r>
    </w:p>
    <w:p w:rsidR="008C7E5A" w:rsidRPr="0004444A" w:rsidRDefault="008C7E5A" w:rsidP="008C7E5A">
      <w:pPr>
        <w:pStyle w:val="Standard"/>
        <w:ind w:left="4956"/>
        <w:rPr>
          <w:rFonts w:eastAsia="Times New Roman" w:cs="Times New Roman"/>
        </w:rPr>
      </w:pPr>
      <w:r w:rsidRPr="0004444A">
        <w:rPr>
          <w:rFonts w:eastAsia="Times New Roman" w:cs="Times New Roman"/>
        </w:rPr>
        <w:t xml:space="preserve">                 к постановлению </w:t>
      </w:r>
      <w:r>
        <w:rPr>
          <w:rFonts w:eastAsia="Times New Roman" w:cs="Times New Roman"/>
        </w:rPr>
        <w:t>а</w:t>
      </w:r>
      <w:r w:rsidRPr="0004444A">
        <w:rPr>
          <w:rFonts w:eastAsia="Times New Roman" w:cs="Times New Roman"/>
        </w:rPr>
        <w:t>дминистрации</w:t>
      </w:r>
    </w:p>
    <w:p w:rsidR="008C7E5A" w:rsidRPr="0004444A" w:rsidRDefault="008C7E5A" w:rsidP="008C7E5A">
      <w:pPr>
        <w:pStyle w:val="Standard"/>
        <w:ind w:left="495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</w:t>
      </w:r>
      <w:r w:rsidRPr="0004444A">
        <w:rPr>
          <w:rFonts w:eastAsia="Times New Roman" w:cs="Times New Roman"/>
        </w:rPr>
        <w:t>городского округа</w:t>
      </w:r>
      <w:r w:rsidRPr="008C7E5A">
        <w:rPr>
          <w:rFonts w:eastAsia="Times New Roman" w:cs="Times New Roman"/>
        </w:rPr>
        <w:t xml:space="preserve"> </w:t>
      </w:r>
      <w:r w:rsidRPr="0004444A">
        <w:rPr>
          <w:rFonts w:eastAsia="Times New Roman" w:cs="Times New Roman"/>
        </w:rPr>
        <w:t>Серебряные Пруды</w:t>
      </w:r>
    </w:p>
    <w:p w:rsidR="008C7E5A" w:rsidRPr="0004444A" w:rsidRDefault="008C7E5A" w:rsidP="008C7E5A">
      <w:pPr>
        <w:pStyle w:val="Standard"/>
        <w:ind w:left="495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</w:t>
      </w:r>
      <w:r w:rsidRPr="0004444A">
        <w:rPr>
          <w:rFonts w:eastAsia="Times New Roman" w:cs="Times New Roman"/>
        </w:rPr>
        <w:t>Московской области</w:t>
      </w:r>
    </w:p>
    <w:p w:rsidR="008C7E5A" w:rsidRPr="00B13271" w:rsidRDefault="00B13271" w:rsidP="00B13271">
      <w:pPr>
        <w:pStyle w:val="Standard"/>
        <w:rPr>
          <w:u w:val="single"/>
        </w:rPr>
      </w:pPr>
      <w:r>
        <w:rPr>
          <w:rFonts w:eastAsia="Times New Roman" w:cs="Times New Roman"/>
          <w:color w:val="FF3300"/>
        </w:rPr>
        <w:t xml:space="preserve">                                                                                                   </w:t>
      </w:r>
      <w:r>
        <w:rPr>
          <w:rFonts w:eastAsia="Times New Roman" w:cs="Times New Roman"/>
        </w:rPr>
        <w:t xml:space="preserve">от </w:t>
      </w:r>
      <w:r w:rsidRPr="00B13271">
        <w:rPr>
          <w:rFonts w:eastAsia="Times New Roman" w:cs="Times New Roman"/>
          <w:u w:val="single"/>
        </w:rPr>
        <w:t>20.12.</w:t>
      </w:r>
      <w:r w:rsidR="008C7E5A" w:rsidRPr="00B13271">
        <w:rPr>
          <w:rFonts w:eastAsia="Times New Roman" w:cs="Times New Roman"/>
          <w:u w:val="single"/>
        </w:rPr>
        <w:t>2019 г</w:t>
      </w:r>
      <w:r>
        <w:rPr>
          <w:rFonts w:eastAsia="Times New Roman" w:cs="Times New Roman"/>
        </w:rPr>
        <w:t>. №</w:t>
      </w:r>
      <w:bookmarkStart w:id="0" w:name="_GoBack"/>
      <w:r w:rsidRPr="00B13271">
        <w:rPr>
          <w:rFonts w:eastAsia="Times New Roman" w:cs="Times New Roman"/>
          <w:u w:val="single"/>
        </w:rPr>
        <w:t>1967</w:t>
      </w:r>
    </w:p>
    <w:bookmarkEnd w:id="0"/>
    <w:p w:rsidR="00204145" w:rsidRDefault="00204145" w:rsidP="009C1866">
      <w:pPr>
        <w:pStyle w:val="Standard"/>
        <w:ind w:right="-144"/>
        <w:jc w:val="both"/>
        <w:rPr>
          <w:sz w:val="28"/>
          <w:szCs w:val="28"/>
        </w:rPr>
      </w:pPr>
    </w:p>
    <w:p w:rsidR="000D3062" w:rsidRDefault="006E67D6" w:rsidP="008D07C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0D3062">
        <w:rPr>
          <w:sz w:val="28"/>
          <w:szCs w:val="28"/>
        </w:rPr>
        <w:t>,</w:t>
      </w:r>
      <w:r w:rsidR="000D3062" w:rsidRPr="000D3062">
        <w:rPr>
          <w:rFonts w:eastAsia="Calibri"/>
          <w:bCs/>
          <w:sz w:val="28"/>
          <w:szCs w:val="28"/>
          <w:lang w:eastAsia="en-US"/>
        </w:rPr>
        <w:t xml:space="preserve"> </w:t>
      </w:r>
      <w:r w:rsidR="000D3062" w:rsidRPr="00D62BD5">
        <w:rPr>
          <w:rFonts w:eastAsia="Calibri"/>
          <w:bCs/>
          <w:sz w:val="28"/>
          <w:szCs w:val="28"/>
          <w:lang w:eastAsia="en-US"/>
        </w:rPr>
        <w:t>которые вносятся в</w:t>
      </w:r>
      <w:r w:rsidR="000D3062">
        <w:rPr>
          <w:rFonts w:eastAsia="Calibri"/>
          <w:bCs/>
          <w:sz w:val="28"/>
          <w:szCs w:val="28"/>
          <w:lang w:eastAsia="en-US"/>
        </w:rPr>
        <w:t xml:space="preserve"> </w:t>
      </w:r>
      <w:r w:rsidR="000D3062">
        <w:rPr>
          <w:sz w:val="28"/>
          <w:szCs w:val="28"/>
        </w:rPr>
        <w:t xml:space="preserve">постановление администрации городского округа Серебряные Пруды Московской области от 16.11.2018 №1702 </w:t>
      </w:r>
      <w:r w:rsidR="008D07C1">
        <w:rPr>
          <w:sz w:val="28"/>
          <w:szCs w:val="28"/>
        </w:rPr>
        <w:t>«</w:t>
      </w:r>
      <w:r w:rsidR="008D07C1" w:rsidRPr="008A471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Об утверждении </w:t>
      </w:r>
      <w:r w:rsidR="008D07C1" w:rsidRPr="008A4713">
        <w:rPr>
          <w:rFonts w:eastAsia="Calibri" w:cs="Times New Roman"/>
          <w:kern w:val="1"/>
          <w:sz w:val="28"/>
          <w:szCs w:val="28"/>
          <w:lang w:bidi="ar-SA"/>
        </w:rPr>
        <w:t>административного регламента предоставления муниципальной услуги «Прием в организацию МУ «Спортивная школа №1» осуществляющую спортивную подготовку в городском округе Серебряные Пруды Московской области»</w:t>
      </w:r>
    </w:p>
    <w:p w:rsidR="000D3062" w:rsidRDefault="000D3062" w:rsidP="009C1866">
      <w:pPr>
        <w:pStyle w:val="Standard"/>
        <w:ind w:right="-144"/>
        <w:jc w:val="both"/>
        <w:rPr>
          <w:sz w:val="28"/>
          <w:szCs w:val="28"/>
        </w:rPr>
      </w:pPr>
    </w:p>
    <w:p w:rsidR="00556FBB" w:rsidRDefault="008A4713" w:rsidP="009C1866">
      <w:pPr>
        <w:pStyle w:val="Standard"/>
        <w:ind w:right="-14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="00556FBB">
        <w:rPr>
          <w:rFonts w:cs="Times New Roman"/>
          <w:sz w:val="28"/>
          <w:szCs w:val="28"/>
        </w:rPr>
        <w:t xml:space="preserve">В разделе </w:t>
      </w:r>
      <w:r w:rsidR="00556FBB">
        <w:rPr>
          <w:rFonts w:cs="Times New Roman"/>
          <w:sz w:val="28"/>
          <w:szCs w:val="28"/>
          <w:lang w:val="en-US"/>
        </w:rPr>
        <w:t>II</w:t>
      </w:r>
      <w:r w:rsidR="00556FBB">
        <w:rPr>
          <w:rFonts w:cs="Times New Roman"/>
          <w:sz w:val="28"/>
          <w:szCs w:val="28"/>
        </w:rPr>
        <w:t>. Стандарт предоставления Услуги:</w:t>
      </w:r>
    </w:p>
    <w:p w:rsidR="001322D6" w:rsidRDefault="00407500" w:rsidP="009C1866">
      <w:pPr>
        <w:pStyle w:val="Standard"/>
        <w:ind w:right="-14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556FBB">
        <w:rPr>
          <w:rFonts w:cs="Times New Roman"/>
          <w:sz w:val="28"/>
          <w:szCs w:val="28"/>
        </w:rPr>
        <w:t>подпункт 9.2. пункта 9. изложить в следующей редакции:</w:t>
      </w:r>
    </w:p>
    <w:p w:rsidR="00556FBB" w:rsidRDefault="00556FBB" w:rsidP="009C1866">
      <w:pPr>
        <w:pStyle w:val="11"/>
        <w:spacing w:line="240" w:lineRule="auto"/>
        <w:ind w:right="-144"/>
      </w:pPr>
      <w:r w:rsidRPr="00F54D2C">
        <w:t xml:space="preserve">«9.2.Список нормативных правовых актов, применяемых при предоставлении Услуги, приведен в Приложении </w:t>
      </w:r>
      <w:hyperlink w:anchor="_Приложение_№_4." w:history="1">
        <w:r w:rsidRPr="00F54D2C">
          <w:t>7</w:t>
        </w:r>
      </w:hyperlink>
      <w:r w:rsidRPr="00F54D2C">
        <w:t xml:space="preserve"> к настоящему Административному регламенту.</w:t>
      </w:r>
      <w:r w:rsidR="00F54D2C" w:rsidRPr="00F54D2C">
        <w:t>».</w:t>
      </w:r>
    </w:p>
    <w:p w:rsidR="00F54D2C" w:rsidRDefault="00F54D2C" w:rsidP="009C1866">
      <w:pPr>
        <w:pStyle w:val="Standard"/>
        <w:ind w:right="-144"/>
        <w:jc w:val="both"/>
        <w:rPr>
          <w:rFonts w:cs="Times New Roman"/>
          <w:sz w:val="28"/>
          <w:szCs w:val="28"/>
        </w:rPr>
      </w:pPr>
      <w:r w:rsidRPr="00F54D2C">
        <w:rPr>
          <w:rFonts w:cs="Times New Roman"/>
          <w:sz w:val="28"/>
          <w:szCs w:val="28"/>
        </w:rPr>
        <w:t>1.2.</w:t>
      </w:r>
      <w:r w:rsidRPr="00F54D2C">
        <w:rPr>
          <w:rFonts w:eastAsia="Times New Roman" w:cs="Times New Roman"/>
          <w:iCs/>
          <w:kern w:val="1"/>
          <w:sz w:val="28"/>
          <w:szCs w:val="28"/>
        </w:rPr>
        <w:t xml:space="preserve"> </w:t>
      </w:r>
      <w:r w:rsidRPr="00F54D2C">
        <w:rPr>
          <w:rFonts w:eastAsia="Times New Roman" w:cs="Times New Roman"/>
          <w:kern w:val="1"/>
          <w:sz w:val="28"/>
          <w:szCs w:val="28"/>
        </w:rPr>
        <w:t>Приложение</w:t>
      </w:r>
      <w:r w:rsidRPr="00F54D2C">
        <w:rPr>
          <w:rFonts w:eastAsia="Times New Roman" w:cs="Times New Roman"/>
          <w:iCs/>
          <w:kern w:val="1"/>
          <w:sz w:val="28"/>
          <w:szCs w:val="28"/>
        </w:rPr>
        <w:t xml:space="preserve"> </w:t>
      </w:r>
      <w:r w:rsidRPr="00F54D2C">
        <w:rPr>
          <w:rFonts w:eastAsia="Times New Roman" w:cs="Times New Roman"/>
          <w:kern w:val="1"/>
          <w:sz w:val="28"/>
          <w:szCs w:val="28"/>
        </w:rPr>
        <w:t>8</w:t>
      </w:r>
      <w:r w:rsidRPr="00F54D2C">
        <w:rPr>
          <w:rFonts w:eastAsia="Times New Roman" w:cs="Times New Roman"/>
          <w:iCs/>
          <w:kern w:val="1"/>
          <w:sz w:val="28"/>
          <w:szCs w:val="28"/>
        </w:rPr>
        <w:t xml:space="preserve"> </w:t>
      </w:r>
      <w:r w:rsidRPr="00F54D2C">
        <w:rPr>
          <w:kern w:val="1"/>
          <w:sz w:val="28"/>
          <w:szCs w:val="28"/>
          <w:lang w:eastAsia="ru-RU"/>
        </w:rPr>
        <w:t xml:space="preserve">к Административному регламенту </w:t>
      </w:r>
      <w:r w:rsidRPr="00F54D2C">
        <w:rPr>
          <w:kern w:val="1"/>
          <w:sz w:val="28"/>
          <w:szCs w:val="28"/>
        </w:rPr>
        <w:t>предоставления услуги «Прием в организации дополнительного образования и организации, осуществляющие спортивную подготовку в Московской области»</w:t>
      </w:r>
      <w:r w:rsidRPr="00F54D2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изложить в следующей редакции:</w:t>
      </w:r>
    </w:p>
    <w:p w:rsidR="00407500" w:rsidRDefault="00407500" w:rsidP="009C1866">
      <w:pPr>
        <w:pStyle w:val="Standard"/>
        <w:ind w:right="-14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</w:p>
    <w:p w:rsidR="009C1866" w:rsidRPr="009C1866" w:rsidRDefault="00407500" w:rsidP="009C1866">
      <w:pPr>
        <w:ind w:right="-14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1866" w:rsidRPr="00407500">
        <w:rPr>
          <w:rFonts w:ascii="Times New Roman" w:hAnsi="Times New Roman"/>
          <w:sz w:val="28"/>
          <w:szCs w:val="28"/>
        </w:rPr>
        <w:t xml:space="preserve">  </w:t>
      </w:r>
      <w:r w:rsidR="009C1866" w:rsidRPr="009C1866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9C1866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9C1866" w:rsidRPr="009C1866">
        <w:rPr>
          <w:rFonts w:ascii="Times New Roman" w:hAnsi="Times New Roman"/>
          <w:b/>
          <w:sz w:val="26"/>
          <w:szCs w:val="26"/>
        </w:rPr>
        <w:t xml:space="preserve">Критерии принятия решения </w:t>
      </w:r>
    </w:p>
    <w:p w:rsidR="009C1866" w:rsidRPr="009C1866" w:rsidRDefault="009C1866" w:rsidP="009C1866">
      <w:pPr>
        <w:jc w:val="both"/>
        <w:rPr>
          <w:rFonts w:ascii="Times New Roman" w:hAnsi="Times New Roman"/>
          <w:b/>
          <w:sz w:val="24"/>
          <w:szCs w:val="24"/>
        </w:rPr>
      </w:pPr>
      <w:r w:rsidRPr="009C1866">
        <w:rPr>
          <w:rFonts w:ascii="Times New Roman" w:hAnsi="Times New Roman"/>
          <w:b/>
          <w:sz w:val="24"/>
          <w:szCs w:val="24"/>
        </w:rPr>
        <w:t>1. 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дзюдо.</w:t>
      </w:r>
    </w:p>
    <w:p w:rsidR="009C1866" w:rsidRPr="009C1866" w:rsidRDefault="009C1866" w:rsidP="009C1866">
      <w:pPr>
        <w:jc w:val="both"/>
        <w:rPr>
          <w:rFonts w:ascii="Times New Roman" w:hAnsi="Times New Roman"/>
          <w:b/>
          <w:sz w:val="24"/>
          <w:szCs w:val="24"/>
        </w:rPr>
      </w:pPr>
      <w:r w:rsidRPr="009C1866">
        <w:rPr>
          <w:rFonts w:ascii="Times New Roman" w:hAnsi="Times New Roman"/>
          <w:b/>
          <w:sz w:val="24"/>
          <w:szCs w:val="24"/>
        </w:rPr>
        <w:t xml:space="preserve"> 1.1.Влияние физических качеств и телосложения на результативность по виду спорта дзюдо                                                                                                                                                     </w:t>
      </w:r>
    </w:p>
    <w:tbl>
      <w:tblPr>
        <w:tblW w:w="0" w:type="auto"/>
        <w:tblInd w:w="-84" w:type="dxa"/>
        <w:tblLayout w:type="fixed"/>
        <w:tblLook w:val="04A0" w:firstRow="1" w:lastRow="0" w:firstColumn="1" w:lastColumn="0" w:noHBand="0" w:noVBand="1"/>
      </w:tblPr>
      <w:tblGrid>
        <w:gridCol w:w="7354"/>
        <w:gridCol w:w="3153"/>
      </w:tblGrid>
      <w:tr w:rsidR="009C1866" w:rsidRPr="009C1866" w:rsidTr="009C1866">
        <w:trPr>
          <w:trHeight w:val="514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Уровень влияния</w:t>
            </w:r>
          </w:p>
        </w:tc>
      </w:tr>
      <w:tr w:rsidR="009C1866" w:rsidRPr="009C1866" w:rsidTr="009C1866">
        <w:trPr>
          <w:trHeight w:val="274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1866" w:rsidRPr="009C1866" w:rsidTr="009C1866">
        <w:trPr>
          <w:trHeight w:val="274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Мышечная сила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1866" w:rsidRPr="009C1866" w:rsidTr="009C1866">
        <w:trPr>
          <w:trHeight w:val="274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1866" w:rsidRPr="009C1866" w:rsidTr="009C1866">
        <w:trPr>
          <w:trHeight w:val="274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1866" w:rsidRPr="009C1866" w:rsidTr="009C1866">
        <w:trPr>
          <w:trHeight w:val="267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1866" w:rsidRPr="009C1866" w:rsidTr="009C1866">
        <w:trPr>
          <w:trHeight w:val="274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1866" w:rsidRPr="009C1866" w:rsidTr="009C1866">
        <w:trPr>
          <w:trHeight w:val="274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Телосложение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C1866" w:rsidRPr="009C1866" w:rsidRDefault="009C1866" w:rsidP="009C1866">
      <w:pPr>
        <w:rPr>
          <w:rFonts w:ascii="Times New Roman" w:hAnsi="Times New Roman"/>
          <w:sz w:val="24"/>
          <w:szCs w:val="24"/>
          <w:lang w:eastAsia="zh-CN"/>
        </w:rPr>
      </w:pPr>
      <w:r w:rsidRPr="009C1866">
        <w:rPr>
          <w:rFonts w:ascii="Times New Roman" w:hAnsi="Times New Roman"/>
          <w:sz w:val="24"/>
          <w:szCs w:val="24"/>
        </w:rPr>
        <w:t>Условные обозначения:</w:t>
      </w:r>
    </w:p>
    <w:p w:rsidR="009C1866" w:rsidRPr="009C1866" w:rsidRDefault="009C1866" w:rsidP="009C1866">
      <w:pPr>
        <w:rPr>
          <w:rFonts w:ascii="Times New Roman" w:hAnsi="Times New Roman"/>
          <w:sz w:val="24"/>
          <w:szCs w:val="24"/>
        </w:rPr>
      </w:pPr>
      <w:r w:rsidRPr="009C1866">
        <w:rPr>
          <w:rFonts w:ascii="Times New Roman" w:hAnsi="Times New Roman"/>
          <w:sz w:val="24"/>
          <w:szCs w:val="24"/>
        </w:rPr>
        <w:t>3 – значительное влияние;</w:t>
      </w:r>
    </w:p>
    <w:p w:rsidR="009C1866" w:rsidRPr="009C1866" w:rsidRDefault="009C1866" w:rsidP="009C1866">
      <w:pPr>
        <w:rPr>
          <w:rFonts w:ascii="Times New Roman" w:hAnsi="Times New Roman"/>
          <w:sz w:val="24"/>
          <w:szCs w:val="24"/>
        </w:rPr>
      </w:pPr>
      <w:r w:rsidRPr="009C1866">
        <w:rPr>
          <w:rFonts w:ascii="Times New Roman" w:hAnsi="Times New Roman"/>
          <w:sz w:val="24"/>
          <w:szCs w:val="24"/>
        </w:rPr>
        <w:t>2 – среднее влияние;</w:t>
      </w:r>
    </w:p>
    <w:p w:rsidR="009C1866" w:rsidRPr="009C1866" w:rsidRDefault="009C1866" w:rsidP="009C1866">
      <w:pPr>
        <w:rPr>
          <w:rFonts w:ascii="Times New Roman" w:hAnsi="Times New Roman"/>
          <w:sz w:val="24"/>
          <w:szCs w:val="24"/>
        </w:rPr>
      </w:pPr>
      <w:r w:rsidRPr="009C1866">
        <w:rPr>
          <w:rFonts w:ascii="Times New Roman" w:hAnsi="Times New Roman"/>
          <w:sz w:val="24"/>
          <w:szCs w:val="24"/>
        </w:rPr>
        <w:t>1 – незначительное влияние.</w:t>
      </w:r>
    </w:p>
    <w:p w:rsidR="009C1866" w:rsidRPr="009C1866" w:rsidRDefault="009C1866" w:rsidP="009C1866">
      <w:pPr>
        <w:rPr>
          <w:rFonts w:ascii="Times New Roman" w:hAnsi="Times New Roman"/>
          <w:b/>
          <w:sz w:val="24"/>
          <w:szCs w:val="24"/>
        </w:rPr>
      </w:pPr>
      <w:bookmarkStart w:id="1" w:name="p_270"/>
      <w:bookmarkEnd w:id="1"/>
      <w:r w:rsidRPr="009C1866">
        <w:rPr>
          <w:rFonts w:ascii="Times New Roman" w:hAnsi="Times New Roman"/>
          <w:b/>
          <w:sz w:val="24"/>
          <w:szCs w:val="24"/>
        </w:rPr>
        <w:t>1.2. Нормативы общей физической и специальной физической подготовки для зачисления в группы на этапе начальной подготовки</w:t>
      </w:r>
    </w:p>
    <w:p w:rsidR="009C1866" w:rsidRPr="009C1866" w:rsidRDefault="009C1866" w:rsidP="009C1866">
      <w:pPr>
        <w:rPr>
          <w:rFonts w:ascii="Times New Roman" w:hAnsi="Times New Roman"/>
          <w:b/>
          <w:sz w:val="24"/>
          <w:szCs w:val="24"/>
        </w:rPr>
        <w:sectPr w:rsidR="009C1866" w:rsidRPr="009C1866">
          <w:pgSz w:w="11906" w:h="16838"/>
          <w:pgMar w:top="709" w:right="851" w:bottom="709" w:left="1134" w:header="284" w:footer="0" w:gutter="0"/>
          <w:cols w:space="720"/>
        </w:sectPr>
      </w:pPr>
    </w:p>
    <w:tbl>
      <w:tblPr>
        <w:tblW w:w="10344" w:type="dxa"/>
        <w:tblInd w:w="-158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0"/>
        <w:gridCol w:w="3465"/>
        <w:gridCol w:w="3759"/>
      </w:tblGrid>
      <w:tr w:rsidR="009C1866" w:rsidRPr="009C1866" w:rsidTr="009C1866">
        <w:tc>
          <w:tcPr>
            <w:tcW w:w="31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p_271"/>
            <w:bookmarkEnd w:id="2"/>
            <w:r w:rsidRPr="009C1866">
              <w:rPr>
                <w:rFonts w:ascii="Times New Roman" w:hAnsi="Times New Roman"/>
                <w:sz w:val="24"/>
                <w:szCs w:val="24"/>
              </w:rPr>
              <w:lastRenderedPageBreak/>
              <w:t>Развиваемые физические качества</w:t>
            </w:r>
          </w:p>
        </w:tc>
        <w:tc>
          <w:tcPr>
            <w:tcW w:w="72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p_272"/>
            <w:bookmarkEnd w:id="3"/>
            <w:r w:rsidRPr="009C1866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C1866" w:rsidRPr="009C1866" w:rsidTr="009C1866">
        <w:tc>
          <w:tcPr>
            <w:tcW w:w="312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4" w:name="p_273"/>
            <w:bookmarkEnd w:id="4"/>
            <w:r w:rsidRPr="009C1866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5" w:name="p_274"/>
            <w:bookmarkEnd w:id="5"/>
            <w:r w:rsidRPr="009C1866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9C1866" w:rsidRPr="009C1866" w:rsidTr="009C1866"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6" w:name="p_275"/>
            <w:bookmarkEnd w:id="6"/>
            <w:r w:rsidRPr="009C1866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7" w:name="p_276"/>
            <w:bookmarkEnd w:id="7"/>
            <w:r w:rsidRPr="009C1866">
              <w:rPr>
                <w:rFonts w:ascii="Times New Roman" w:hAnsi="Times New Roman"/>
                <w:sz w:val="24"/>
                <w:szCs w:val="24"/>
              </w:rPr>
              <w:t>Стоя ровно, на одной ноге, руки на поясе. Фиксация положения (не менее 10 с)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8" w:name="p_277"/>
            <w:bookmarkEnd w:id="8"/>
            <w:r w:rsidRPr="009C1866">
              <w:rPr>
                <w:rFonts w:ascii="Times New Roman" w:hAnsi="Times New Roman"/>
                <w:sz w:val="24"/>
                <w:szCs w:val="24"/>
              </w:rPr>
              <w:t>Стоя ровно, на одной ноге, руки на поясе. Фиксация положения (не менее 8 с)</w:t>
            </w:r>
          </w:p>
        </w:tc>
      </w:tr>
      <w:tr w:rsidR="009C1866" w:rsidRPr="009C1866" w:rsidTr="009C1866"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9" w:name="p_278"/>
            <w:bookmarkEnd w:id="9"/>
            <w:r w:rsidRPr="009C1866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0" w:name="p_279"/>
            <w:bookmarkEnd w:id="10"/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 (не менее 4 раз)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1" w:name="p_280"/>
            <w:bookmarkEnd w:id="11"/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 (не менее 3 раз)</w:t>
            </w:r>
          </w:p>
        </w:tc>
      </w:tr>
      <w:tr w:rsidR="009C1866" w:rsidRPr="009C1866" w:rsidTr="009C1866"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2" w:name="p_281"/>
            <w:bookmarkEnd w:id="12"/>
            <w:r w:rsidRPr="009C1866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3" w:name="p_282"/>
            <w:bookmarkEnd w:id="13"/>
            <w:r w:rsidRPr="009C1866">
              <w:rPr>
                <w:rFonts w:ascii="Times New Roman" w:hAnsi="Times New Roman"/>
                <w:sz w:val="24"/>
                <w:szCs w:val="24"/>
              </w:rPr>
              <w:t>Прыжок в длину с места (не менее 90 см)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4" w:name="p_283"/>
            <w:bookmarkEnd w:id="14"/>
            <w:r w:rsidRPr="009C1866">
              <w:rPr>
                <w:rFonts w:ascii="Times New Roman" w:hAnsi="Times New Roman"/>
                <w:sz w:val="24"/>
                <w:szCs w:val="24"/>
              </w:rPr>
              <w:t>Прыжок в длину с места (не менее 70 см)</w:t>
            </w:r>
          </w:p>
        </w:tc>
      </w:tr>
      <w:tr w:rsidR="009C1866" w:rsidRPr="009C1866" w:rsidTr="009C1866"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5" w:name="p_284"/>
            <w:bookmarkEnd w:id="15"/>
            <w:r w:rsidRPr="009C1866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6" w:name="p_285"/>
            <w:bookmarkEnd w:id="16"/>
            <w:r w:rsidRPr="009C1866">
              <w:rPr>
                <w:rFonts w:ascii="Times New Roman" w:hAnsi="Times New Roman"/>
                <w:sz w:val="24"/>
                <w:szCs w:val="24"/>
              </w:rPr>
              <w:t>Наклон вперед из положения стоя с выпрямленными ногами на полу (пальцами рук коснуться пола)</w:t>
            </w:r>
          </w:p>
        </w:tc>
      </w:tr>
    </w:tbl>
    <w:p w:rsidR="009C1866" w:rsidRPr="009C1866" w:rsidRDefault="009C1866" w:rsidP="009C1866">
      <w:pPr>
        <w:jc w:val="both"/>
        <w:rPr>
          <w:rFonts w:ascii="Times New Roman" w:hAnsi="Times New Roman"/>
          <w:b/>
          <w:sz w:val="24"/>
          <w:szCs w:val="24"/>
        </w:rPr>
      </w:pPr>
      <w:bookmarkStart w:id="17" w:name="p_287"/>
      <w:bookmarkEnd w:id="17"/>
      <w:r w:rsidRPr="009C1866">
        <w:rPr>
          <w:rFonts w:ascii="Times New Roman" w:hAnsi="Times New Roman"/>
          <w:b/>
          <w:sz w:val="24"/>
          <w:szCs w:val="24"/>
        </w:rPr>
        <w:t>1.3.Нормативы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1"/>
        <w:gridCol w:w="3461"/>
        <w:gridCol w:w="3553"/>
      </w:tblGrid>
      <w:tr w:rsidR="009C1866" w:rsidRPr="009C1866" w:rsidTr="009C1866">
        <w:tc>
          <w:tcPr>
            <w:tcW w:w="10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8" w:name="p_288"/>
            <w:bookmarkEnd w:id="18"/>
            <w:r w:rsidRPr="009C1866">
              <w:rPr>
                <w:rFonts w:ascii="Times New Roman" w:hAnsi="Times New Roman"/>
                <w:sz w:val="24"/>
                <w:szCs w:val="24"/>
              </w:rPr>
              <w:t>Нормативы общей физической, специальной физической подготовки</w:t>
            </w:r>
          </w:p>
        </w:tc>
      </w:tr>
      <w:tr w:rsidR="009C1866" w:rsidRPr="009C1866" w:rsidTr="009C1866">
        <w:tc>
          <w:tcPr>
            <w:tcW w:w="3081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9" w:name="p_289"/>
            <w:bookmarkEnd w:id="19"/>
            <w:r w:rsidRPr="009C1866">
              <w:rPr>
                <w:rFonts w:ascii="Times New Roman" w:hAnsi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7014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20" w:name="p_290"/>
            <w:bookmarkEnd w:id="20"/>
            <w:r w:rsidRPr="009C1866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C1866" w:rsidRPr="009C1866" w:rsidTr="009C1866">
        <w:tc>
          <w:tcPr>
            <w:tcW w:w="1009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21" w:name="p_291"/>
            <w:bookmarkEnd w:id="21"/>
            <w:r w:rsidRPr="009C1866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22" w:name="p_292"/>
            <w:bookmarkEnd w:id="22"/>
            <w:r w:rsidRPr="009C1866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9C1866" w:rsidRPr="009C1866" w:rsidTr="009C1866">
        <w:tc>
          <w:tcPr>
            <w:tcW w:w="1009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23" w:name="p_293"/>
            <w:bookmarkEnd w:id="23"/>
            <w:r w:rsidRPr="009C1866">
              <w:rPr>
                <w:rFonts w:ascii="Times New Roman" w:hAnsi="Times New Roman"/>
                <w:sz w:val="24"/>
                <w:szCs w:val="24"/>
              </w:rPr>
              <w:t>Для спортивных дисциплин:</w:t>
            </w:r>
          </w:p>
        </w:tc>
      </w:tr>
      <w:tr w:rsidR="009C1866" w:rsidRPr="009C1866" w:rsidTr="009C186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24" w:name="p_294"/>
            <w:bookmarkEnd w:id="24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26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25" w:name="p_295"/>
            <w:bookmarkEnd w:id="25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30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26" w:name="p_296"/>
            <w:bookmarkEnd w:id="26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34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27" w:name="p_297"/>
            <w:bookmarkEnd w:id="27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38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28" w:name="p_298"/>
            <w:bookmarkEnd w:id="28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42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29" w:name="p_299"/>
            <w:bookmarkEnd w:id="29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46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30" w:name="p_300"/>
            <w:bookmarkEnd w:id="30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50 кг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31" w:name="p_301"/>
            <w:bookmarkEnd w:id="31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24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32" w:name="p_302"/>
            <w:bookmarkEnd w:id="32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28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33" w:name="p_303"/>
            <w:bookmarkEnd w:id="33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32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34" w:name="p_304"/>
            <w:bookmarkEnd w:id="34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36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35" w:name="p_305"/>
            <w:bookmarkEnd w:id="35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40 кг</w:t>
            </w:r>
          </w:p>
        </w:tc>
      </w:tr>
      <w:tr w:rsidR="009C1866" w:rsidRPr="009C1866" w:rsidTr="009C186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36" w:name="p_306"/>
            <w:bookmarkEnd w:id="36"/>
            <w:r w:rsidRPr="009C1866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37" w:name="p_307"/>
            <w:bookmarkEnd w:id="37"/>
            <w:r w:rsidRPr="009C1866">
              <w:rPr>
                <w:rFonts w:ascii="Times New Roman" w:hAnsi="Times New Roman"/>
                <w:sz w:val="24"/>
                <w:szCs w:val="24"/>
              </w:rPr>
              <w:t>Челночный бег 3x10 м (не более 10 с)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38" w:name="p_308"/>
            <w:bookmarkEnd w:id="38"/>
            <w:r w:rsidRPr="009C1866">
              <w:rPr>
                <w:rFonts w:ascii="Times New Roman" w:hAnsi="Times New Roman"/>
                <w:sz w:val="24"/>
                <w:szCs w:val="24"/>
              </w:rPr>
              <w:t>Челночный бег 3x10 м (не более 10,5 с)</w:t>
            </w:r>
          </w:p>
        </w:tc>
      </w:tr>
      <w:tr w:rsidR="009C1866" w:rsidRPr="009C1866" w:rsidTr="009C186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39" w:name="p_309"/>
            <w:bookmarkEnd w:id="39"/>
            <w:r w:rsidRPr="009C1866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40" w:name="p_310"/>
            <w:bookmarkEnd w:id="40"/>
            <w:r w:rsidRPr="009C1866">
              <w:rPr>
                <w:rFonts w:ascii="Times New Roman" w:hAnsi="Times New Roman"/>
                <w:sz w:val="24"/>
                <w:szCs w:val="24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9C1866" w:rsidRPr="009C1866" w:rsidTr="009C1866"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41" w:name="p_311"/>
            <w:bookmarkEnd w:id="41"/>
            <w:r w:rsidRPr="009C1866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42" w:name="p_312"/>
            <w:bookmarkEnd w:id="42"/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из виса на перекладине (не менее 7 раз)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43" w:name="p_313"/>
            <w:bookmarkEnd w:id="43"/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из виса на низкой перекладине (не менее 11 раз)</w:t>
            </w:r>
          </w:p>
        </w:tc>
      </w:tr>
      <w:tr w:rsidR="009C1866" w:rsidRPr="009C1866" w:rsidTr="009C1866">
        <w:tc>
          <w:tcPr>
            <w:tcW w:w="10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44" w:name="p_314"/>
            <w:bookmarkEnd w:id="44"/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 (не менее 20 раз)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45" w:name="p_315"/>
            <w:bookmarkEnd w:id="45"/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 (не менее 15 раз)</w:t>
            </w:r>
          </w:p>
        </w:tc>
      </w:tr>
      <w:tr w:rsidR="009C1866" w:rsidRPr="009C1866" w:rsidTr="009C1866">
        <w:tc>
          <w:tcPr>
            <w:tcW w:w="10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46" w:name="p_316"/>
            <w:bookmarkEnd w:id="46"/>
            <w:r w:rsidRPr="009C1866">
              <w:rPr>
                <w:rFonts w:ascii="Times New Roman" w:hAnsi="Times New Roman"/>
                <w:sz w:val="24"/>
                <w:szCs w:val="24"/>
              </w:rPr>
              <w:t>Подъем выпрямленных ног из виса на гимнастической стенке в положение "угол" (не менее 6 раз)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47" w:name="p_317"/>
            <w:bookmarkEnd w:id="47"/>
            <w:r w:rsidRPr="009C1866">
              <w:rPr>
                <w:rFonts w:ascii="Times New Roman" w:hAnsi="Times New Roman"/>
                <w:sz w:val="24"/>
                <w:szCs w:val="24"/>
              </w:rPr>
              <w:t>Подъем выпрямленных ног из виса на гимнастической стенке в положение "угол" (не менее 4 раз)</w:t>
            </w:r>
          </w:p>
        </w:tc>
      </w:tr>
      <w:tr w:rsidR="009C1866" w:rsidRPr="009C1866" w:rsidTr="009C186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48" w:name="p_318"/>
            <w:bookmarkEnd w:id="48"/>
            <w:r w:rsidRPr="009C1866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49" w:name="p_319"/>
            <w:bookmarkEnd w:id="49"/>
            <w:r w:rsidRPr="009C1866">
              <w:rPr>
                <w:rFonts w:ascii="Times New Roman" w:hAnsi="Times New Roman"/>
                <w:sz w:val="24"/>
                <w:szCs w:val="24"/>
              </w:rPr>
              <w:t>Прыжок в длину с места (не менее 160 см)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50" w:name="p_320"/>
            <w:bookmarkEnd w:id="50"/>
            <w:r w:rsidRPr="009C1866">
              <w:rPr>
                <w:rFonts w:ascii="Times New Roman" w:hAnsi="Times New Roman"/>
                <w:sz w:val="24"/>
                <w:szCs w:val="24"/>
              </w:rPr>
              <w:t>Прыжок в длину с места (не менее 145 см)</w:t>
            </w:r>
          </w:p>
        </w:tc>
      </w:tr>
      <w:tr w:rsidR="009C1866" w:rsidRPr="009C1866" w:rsidTr="009C1866"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51" w:name="p_321"/>
            <w:bookmarkEnd w:id="51"/>
            <w:r w:rsidRPr="009C1866">
              <w:rPr>
                <w:rFonts w:ascii="Times New Roman" w:hAnsi="Times New Roman"/>
                <w:sz w:val="24"/>
                <w:szCs w:val="24"/>
              </w:rPr>
              <w:t>Для спортивных дисциплин:</w:t>
            </w:r>
          </w:p>
        </w:tc>
      </w:tr>
      <w:tr w:rsidR="009C1866" w:rsidRPr="009C1866" w:rsidTr="009C1866">
        <w:tc>
          <w:tcPr>
            <w:tcW w:w="10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52" w:name="p_322"/>
            <w:bookmarkEnd w:id="52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55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53" w:name="p_323"/>
            <w:bookmarkEnd w:id="53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55+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54" w:name="p_324"/>
            <w:bookmarkEnd w:id="54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60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55" w:name="p_325"/>
            <w:bookmarkEnd w:id="55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66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56" w:name="p_326"/>
            <w:bookmarkEnd w:id="56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73 кг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57" w:name="p_327"/>
            <w:bookmarkEnd w:id="57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44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58" w:name="p_328"/>
            <w:bookmarkEnd w:id="58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48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59" w:name="p_329"/>
            <w:bookmarkEnd w:id="59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52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60" w:name="p_330"/>
            <w:bookmarkEnd w:id="60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52+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61" w:name="p_331"/>
            <w:bookmarkEnd w:id="61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57 кг</w:t>
            </w:r>
          </w:p>
        </w:tc>
      </w:tr>
      <w:tr w:rsidR="009C1866" w:rsidRPr="009C1866" w:rsidTr="009C186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62" w:name="p_332"/>
            <w:bookmarkEnd w:id="62"/>
            <w:r w:rsidRPr="009C1866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63" w:name="p_333"/>
            <w:bookmarkEnd w:id="63"/>
            <w:r w:rsidRPr="009C1866">
              <w:rPr>
                <w:rFonts w:ascii="Times New Roman" w:hAnsi="Times New Roman"/>
                <w:sz w:val="24"/>
                <w:szCs w:val="24"/>
              </w:rPr>
              <w:t>Челночный бег 3x10 м (не более 10,2 с)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64" w:name="p_334"/>
            <w:bookmarkEnd w:id="64"/>
            <w:r w:rsidRPr="009C1866">
              <w:rPr>
                <w:rFonts w:ascii="Times New Roman" w:hAnsi="Times New Roman"/>
                <w:sz w:val="24"/>
                <w:szCs w:val="24"/>
              </w:rPr>
              <w:t>Челночный бег 3x10 м (не более 10,6 с)</w:t>
            </w:r>
          </w:p>
        </w:tc>
      </w:tr>
      <w:tr w:rsidR="009C1866" w:rsidRPr="009C1866" w:rsidTr="009C186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65" w:name="p_335"/>
            <w:bookmarkEnd w:id="65"/>
            <w:r w:rsidRPr="009C1866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66" w:name="p_336"/>
            <w:bookmarkEnd w:id="66"/>
            <w:r w:rsidRPr="009C1866">
              <w:rPr>
                <w:rFonts w:ascii="Times New Roman" w:hAnsi="Times New Roman"/>
                <w:sz w:val="24"/>
                <w:szCs w:val="24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9C1866" w:rsidRPr="009C1866" w:rsidTr="009C1866"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67" w:name="p_337"/>
            <w:bookmarkEnd w:id="67"/>
            <w:r w:rsidRPr="009C1866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68" w:name="p_338"/>
            <w:bookmarkEnd w:id="68"/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из виса на перекладине (не менее 7 раз)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69" w:name="p_339"/>
            <w:bookmarkEnd w:id="69"/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из виса на низкой перекладине (не менее 11 раз)</w:t>
            </w:r>
          </w:p>
        </w:tc>
      </w:tr>
      <w:tr w:rsidR="009C1866" w:rsidRPr="009C1866" w:rsidTr="009C1866">
        <w:tc>
          <w:tcPr>
            <w:tcW w:w="10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70" w:name="p_340"/>
            <w:bookmarkEnd w:id="70"/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 (не менее 20 раз)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71" w:name="p_341"/>
            <w:bookmarkEnd w:id="71"/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 (не менее 15 раз)</w:t>
            </w:r>
          </w:p>
        </w:tc>
      </w:tr>
      <w:tr w:rsidR="009C1866" w:rsidRPr="009C1866" w:rsidTr="009C1866">
        <w:tc>
          <w:tcPr>
            <w:tcW w:w="10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72" w:name="p_342"/>
            <w:bookmarkEnd w:id="72"/>
            <w:r w:rsidRPr="009C1866">
              <w:rPr>
                <w:rFonts w:ascii="Times New Roman" w:hAnsi="Times New Roman"/>
                <w:sz w:val="24"/>
                <w:szCs w:val="24"/>
              </w:rPr>
              <w:t>Подъем выпрямленных ног из виса на гимнастической стенке в положение "угол" (не менее 14 раз)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73" w:name="p_343"/>
            <w:bookmarkEnd w:id="73"/>
            <w:r w:rsidRPr="009C1866">
              <w:rPr>
                <w:rFonts w:ascii="Times New Roman" w:hAnsi="Times New Roman"/>
                <w:sz w:val="24"/>
                <w:szCs w:val="24"/>
              </w:rPr>
              <w:t>Подъем выпрямленных ног из виса на гимнастической стенке в положение "угол" (не менее 3 раз)</w:t>
            </w:r>
          </w:p>
        </w:tc>
      </w:tr>
      <w:tr w:rsidR="009C1866" w:rsidRPr="009C1866" w:rsidTr="009C186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74" w:name="p_344"/>
            <w:bookmarkEnd w:id="74"/>
            <w:r w:rsidRPr="009C1866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75" w:name="p_345"/>
            <w:bookmarkEnd w:id="75"/>
            <w:r w:rsidRPr="009C1866">
              <w:rPr>
                <w:rFonts w:ascii="Times New Roman" w:hAnsi="Times New Roman"/>
                <w:sz w:val="24"/>
                <w:szCs w:val="24"/>
              </w:rPr>
              <w:t>Прыжок в длину с места (не менее 160 см)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76" w:name="p_346"/>
            <w:bookmarkEnd w:id="76"/>
            <w:r w:rsidRPr="009C1866">
              <w:rPr>
                <w:rFonts w:ascii="Times New Roman" w:hAnsi="Times New Roman"/>
                <w:sz w:val="24"/>
                <w:szCs w:val="24"/>
              </w:rPr>
              <w:t>Прыжок в длину с места (не менее 145 см)</w:t>
            </w:r>
          </w:p>
        </w:tc>
      </w:tr>
      <w:tr w:rsidR="009C1866" w:rsidRPr="009C1866" w:rsidTr="009C1866"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77" w:name="p_347"/>
            <w:bookmarkEnd w:id="77"/>
            <w:r w:rsidRPr="009C1866">
              <w:rPr>
                <w:rFonts w:ascii="Times New Roman" w:hAnsi="Times New Roman"/>
                <w:sz w:val="24"/>
                <w:szCs w:val="24"/>
              </w:rPr>
              <w:t>Для спортивных дисциплин:</w:t>
            </w:r>
          </w:p>
        </w:tc>
      </w:tr>
      <w:tr w:rsidR="009C1866" w:rsidRPr="009C1866" w:rsidTr="009C1866">
        <w:tc>
          <w:tcPr>
            <w:tcW w:w="10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78" w:name="p_348"/>
            <w:bookmarkEnd w:id="78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73+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79" w:name="p_349"/>
            <w:bookmarkEnd w:id="79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81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80" w:name="p_350"/>
            <w:bookmarkEnd w:id="80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90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81" w:name="p_351"/>
            <w:bookmarkEnd w:id="81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90+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82" w:name="p_352"/>
            <w:bookmarkEnd w:id="82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100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83" w:name="p_353"/>
            <w:bookmarkEnd w:id="83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100+ кг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84" w:name="p_354"/>
            <w:bookmarkEnd w:id="84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63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85" w:name="p_355"/>
            <w:bookmarkEnd w:id="85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63+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86" w:name="p_356"/>
            <w:bookmarkEnd w:id="86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70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87" w:name="p_357"/>
            <w:bookmarkEnd w:id="87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70+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88" w:name="p_358"/>
            <w:bookmarkEnd w:id="88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78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89" w:name="p_359"/>
            <w:bookmarkEnd w:id="89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78+ кг</w:t>
            </w:r>
          </w:p>
        </w:tc>
      </w:tr>
      <w:tr w:rsidR="009C1866" w:rsidRPr="009C1866" w:rsidTr="009C186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90" w:name="p_360"/>
            <w:bookmarkEnd w:id="90"/>
            <w:r w:rsidRPr="009C1866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91" w:name="p_361"/>
            <w:bookmarkEnd w:id="91"/>
            <w:r w:rsidRPr="009C1866">
              <w:rPr>
                <w:rFonts w:ascii="Times New Roman" w:hAnsi="Times New Roman"/>
                <w:sz w:val="24"/>
                <w:szCs w:val="24"/>
              </w:rPr>
              <w:t>Челночный бег 3x10 м (не более 10,4 с)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92" w:name="p_362"/>
            <w:bookmarkEnd w:id="92"/>
            <w:r w:rsidRPr="009C1866">
              <w:rPr>
                <w:rFonts w:ascii="Times New Roman" w:hAnsi="Times New Roman"/>
                <w:sz w:val="24"/>
                <w:szCs w:val="24"/>
              </w:rPr>
              <w:t>Челночный бег 3x10 м (не более 10,8 с)</w:t>
            </w:r>
          </w:p>
        </w:tc>
      </w:tr>
      <w:tr w:rsidR="009C1866" w:rsidRPr="009C1866" w:rsidTr="009C186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93" w:name="p_363"/>
            <w:bookmarkEnd w:id="93"/>
            <w:r w:rsidRPr="009C1866">
              <w:rPr>
                <w:rFonts w:ascii="Times New Roman" w:hAnsi="Times New Roman"/>
                <w:sz w:val="24"/>
                <w:szCs w:val="24"/>
              </w:rPr>
              <w:lastRenderedPageBreak/>
              <w:t>Гибкость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94" w:name="p_364"/>
            <w:bookmarkEnd w:id="94"/>
            <w:r w:rsidRPr="009C1866">
              <w:rPr>
                <w:rFonts w:ascii="Times New Roman" w:hAnsi="Times New Roman"/>
                <w:sz w:val="24"/>
                <w:szCs w:val="24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9C1866" w:rsidRPr="009C1866" w:rsidTr="009C1866"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95" w:name="p_365"/>
            <w:bookmarkEnd w:id="95"/>
            <w:r w:rsidRPr="009C1866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96" w:name="p_366"/>
            <w:bookmarkEnd w:id="96"/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из виса на перекладине (не менее 4 раз)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97" w:name="p_367"/>
            <w:bookmarkEnd w:id="97"/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из виса на низкой перекладине (не менее 11 раз)</w:t>
            </w:r>
          </w:p>
        </w:tc>
      </w:tr>
      <w:tr w:rsidR="009C1866" w:rsidRPr="009C1866" w:rsidTr="009C1866">
        <w:tc>
          <w:tcPr>
            <w:tcW w:w="10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98" w:name="p_368"/>
            <w:bookmarkEnd w:id="98"/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 (не менее 16 раз)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99" w:name="p_369"/>
            <w:bookmarkEnd w:id="99"/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 (не менее 12 раз)</w:t>
            </w:r>
          </w:p>
        </w:tc>
      </w:tr>
      <w:tr w:rsidR="009C1866" w:rsidRPr="009C1866" w:rsidTr="009C1866">
        <w:tc>
          <w:tcPr>
            <w:tcW w:w="10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00" w:name="p_370"/>
            <w:bookmarkEnd w:id="100"/>
            <w:r w:rsidRPr="009C1866">
              <w:rPr>
                <w:rFonts w:ascii="Times New Roman" w:hAnsi="Times New Roman"/>
                <w:sz w:val="24"/>
                <w:szCs w:val="24"/>
              </w:rPr>
              <w:t>Подъем выпрямленных ног из виса на гимнастической стенке в положение "угол" (не менее 2 раз)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01" w:name="p_371"/>
            <w:bookmarkEnd w:id="101"/>
            <w:r w:rsidRPr="009C1866">
              <w:rPr>
                <w:rFonts w:ascii="Times New Roman" w:hAnsi="Times New Roman"/>
                <w:sz w:val="24"/>
                <w:szCs w:val="24"/>
              </w:rPr>
              <w:t>Подъем выпрямленных ног из виса на гимнастической стенке в положение "угол" (не менее 2 раз)</w:t>
            </w:r>
          </w:p>
        </w:tc>
      </w:tr>
      <w:tr w:rsidR="009C1866" w:rsidRPr="009C1866" w:rsidTr="009C186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02" w:name="p_372"/>
            <w:bookmarkEnd w:id="102"/>
            <w:r w:rsidRPr="009C1866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03" w:name="p_373"/>
            <w:bookmarkEnd w:id="103"/>
            <w:r w:rsidRPr="009C1866">
              <w:rPr>
                <w:rFonts w:ascii="Times New Roman" w:hAnsi="Times New Roman"/>
                <w:sz w:val="24"/>
                <w:szCs w:val="24"/>
              </w:rPr>
              <w:t>Прыжок в длину с места (не менее 150 см)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04" w:name="p_374"/>
            <w:bookmarkEnd w:id="104"/>
            <w:r w:rsidRPr="009C1866">
              <w:rPr>
                <w:rFonts w:ascii="Times New Roman" w:hAnsi="Times New Roman"/>
                <w:sz w:val="24"/>
                <w:szCs w:val="24"/>
              </w:rPr>
              <w:t>Прыжок в длину с места (не менее 140 см)</w:t>
            </w:r>
          </w:p>
        </w:tc>
      </w:tr>
      <w:tr w:rsidR="009C1866" w:rsidRPr="009C1866" w:rsidTr="009C1866"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05" w:name="p_375"/>
            <w:bookmarkEnd w:id="105"/>
            <w:r w:rsidRPr="009C1866">
              <w:rPr>
                <w:rFonts w:ascii="Times New Roman" w:hAnsi="Times New Roman"/>
                <w:sz w:val="24"/>
                <w:szCs w:val="24"/>
              </w:rPr>
              <w:t>Иные спортивные нормативы</w:t>
            </w:r>
          </w:p>
        </w:tc>
      </w:tr>
      <w:tr w:rsidR="009C1866" w:rsidRPr="009C1866" w:rsidTr="009C186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06" w:name="p_376"/>
            <w:bookmarkEnd w:id="106"/>
            <w:r w:rsidRPr="009C1866"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07" w:name="p_377"/>
            <w:bookmarkEnd w:id="107"/>
            <w:r w:rsidRPr="009C1866">
              <w:rPr>
                <w:rFonts w:ascii="Times New Roman" w:hAnsi="Times New Roman"/>
                <w:sz w:val="24"/>
                <w:szCs w:val="24"/>
              </w:rPr>
              <w:t>Обязательные требования к технической подготовленности</w:t>
            </w:r>
          </w:p>
        </w:tc>
      </w:tr>
    </w:tbl>
    <w:p w:rsidR="009C1866" w:rsidRPr="009C1866" w:rsidRDefault="009C1866" w:rsidP="009C1866">
      <w:pPr>
        <w:jc w:val="both"/>
        <w:rPr>
          <w:rFonts w:ascii="Times New Roman" w:hAnsi="Times New Roman"/>
          <w:b/>
          <w:sz w:val="24"/>
          <w:szCs w:val="24"/>
          <w:lang w:eastAsia="zh-CN"/>
        </w:rPr>
      </w:pPr>
      <w:bookmarkStart w:id="108" w:name="p_379"/>
      <w:bookmarkEnd w:id="108"/>
      <w:r w:rsidRPr="009C1866">
        <w:rPr>
          <w:rFonts w:ascii="Times New Roman" w:hAnsi="Times New Roman"/>
          <w:b/>
          <w:sz w:val="24"/>
          <w:szCs w:val="24"/>
        </w:rPr>
        <w:t>1.4.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1"/>
        <w:gridCol w:w="3461"/>
        <w:gridCol w:w="3778"/>
      </w:tblGrid>
      <w:tr w:rsidR="009C1866" w:rsidRPr="009C1866" w:rsidTr="009C1866">
        <w:tc>
          <w:tcPr>
            <w:tcW w:w="10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09" w:name="p_380"/>
            <w:bookmarkEnd w:id="109"/>
            <w:r w:rsidRPr="009C1866">
              <w:rPr>
                <w:rFonts w:ascii="Times New Roman" w:hAnsi="Times New Roman"/>
                <w:sz w:val="24"/>
                <w:szCs w:val="24"/>
              </w:rPr>
              <w:t>Нормативы общей физической, специальной физической подготовки</w:t>
            </w:r>
          </w:p>
        </w:tc>
      </w:tr>
      <w:tr w:rsidR="009C1866" w:rsidRPr="009C1866" w:rsidTr="009C1866">
        <w:tc>
          <w:tcPr>
            <w:tcW w:w="30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10" w:name="p_381"/>
            <w:bookmarkEnd w:id="110"/>
            <w:r w:rsidRPr="009C1866">
              <w:rPr>
                <w:rFonts w:ascii="Times New Roman" w:hAnsi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7239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11" w:name="p_382"/>
            <w:bookmarkEnd w:id="111"/>
            <w:r w:rsidRPr="009C1866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C1866" w:rsidRPr="009C1866" w:rsidTr="009C1866">
        <w:tc>
          <w:tcPr>
            <w:tcW w:w="103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12" w:name="p_383"/>
            <w:bookmarkEnd w:id="112"/>
            <w:r w:rsidRPr="009C1866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13" w:name="p_384"/>
            <w:bookmarkEnd w:id="113"/>
            <w:r w:rsidRPr="009C1866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9C1866" w:rsidRPr="009C1866" w:rsidTr="009C1866">
        <w:tc>
          <w:tcPr>
            <w:tcW w:w="103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14" w:name="p_385"/>
            <w:bookmarkEnd w:id="114"/>
            <w:r w:rsidRPr="009C1866">
              <w:rPr>
                <w:rFonts w:ascii="Times New Roman" w:hAnsi="Times New Roman"/>
                <w:sz w:val="24"/>
                <w:szCs w:val="24"/>
              </w:rPr>
              <w:t>Для спортивных дисциплин:</w:t>
            </w:r>
          </w:p>
        </w:tc>
      </w:tr>
      <w:tr w:rsidR="009C1866" w:rsidRPr="009C1866" w:rsidTr="009C1866">
        <w:tc>
          <w:tcPr>
            <w:tcW w:w="3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15" w:name="p_386"/>
            <w:bookmarkEnd w:id="115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46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16" w:name="p_387"/>
            <w:bookmarkEnd w:id="116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50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17" w:name="p_388"/>
            <w:bookmarkEnd w:id="117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55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18" w:name="p_389"/>
            <w:bookmarkEnd w:id="118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60 кг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19" w:name="p_390"/>
            <w:bookmarkEnd w:id="119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40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20" w:name="p_391"/>
            <w:bookmarkEnd w:id="120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44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21" w:name="p_392"/>
            <w:bookmarkEnd w:id="121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48 кг</w:t>
            </w:r>
          </w:p>
        </w:tc>
      </w:tr>
      <w:tr w:rsidR="009C1866" w:rsidRPr="009C1866" w:rsidTr="009C1866">
        <w:tc>
          <w:tcPr>
            <w:tcW w:w="3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22" w:name="p_393"/>
            <w:bookmarkEnd w:id="122"/>
            <w:r w:rsidRPr="009C1866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23" w:name="p_394"/>
            <w:bookmarkEnd w:id="123"/>
            <w:r w:rsidRPr="009C1866">
              <w:rPr>
                <w:rFonts w:ascii="Times New Roman" w:hAnsi="Times New Roman"/>
                <w:sz w:val="24"/>
                <w:szCs w:val="24"/>
              </w:rPr>
              <w:t>Челночный бег 3x10 м (не более 9,8 с)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24" w:name="p_395"/>
            <w:bookmarkEnd w:id="124"/>
            <w:r w:rsidRPr="009C1866">
              <w:rPr>
                <w:rFonts w:ascii="Times New Roman" w:hAnsi="Times New Roman"/>
                <w:sz w:val="24"/>
                <w:szCs w:val="24"/>
              </w:rPr>
              <w:t>Челночный бег 3x10 м (не более 10,3 с)</w:t>
            </w:r>
          </w:p>
        </w:tc>
      </w:tr>
      <w:tr w:rsidR="009C1866" w:rsidRPr="009C1866" w:rsidTr="009C1866">
        <w:tc>
          <w:tcPr>
            <w:tcW w:w="3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25" w:name="p_396"/>
            <w:bookmarkEnd w:id="125"/>
            <w:r w:rsidRPr="009C1866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26" w:name="p_397"/>
            <w:bookmarkEnd w:id="126"/>
            <w:r w:rsidRPr="009C1866">
              <w:rPr>
                <w:rFonts w:ascii="Times New Roman" w:hAnsi="Times New Roman"/>
                <w:sz w:val="24"/>
                <w:szCs w:val="24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9C1866" w:rsidRPr="009C1866" w:rsidTr="009C1866">
        <w:tc>
          <w:tcPr>
            <w:tcW w:w="30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27" w:name="p_398"/>
            <w:bookmarkEnd w:id="127"/>
            <w:r w:rsidRPr="009C1866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28" w:name="p_399"/>
            <w:bookmarkEnd w:id="128"/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из виса на перекладине (не менее 15 раз)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29" w:name="p_400"/>
            <w:bookmarkEnd w:id="129"/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из виса на низкой перекладине (не менее 20 раз)</w:t>
            </w:r>
          </w:p>
        </w:tc>
      </w:tr>
      <w:tr w:rsidR="009C1866" w:rsidRPr="009C1866" w:rsidTr="009C1866">
        <w:tc>
          <w:tcPr>
            <w:tcW w:w="103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30" w:name="p_401"/>
            <w:bookmarkEnd w:id="130"/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 (не менее 30 раз)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31" w:name="p_402"/>
            <w:bookmarkEnd w:id="131"/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 (не менее 20 раз)</w:t>
            </w:r>
          </w:p>
        </w:tc>
      </w:tr>
      <w:tr w:rsidR="009C1866" w:rsidRPr="009C1866" w:rsidTr="009C1866">
        <w:tc>
          <w:tcPr>
            <w:tcW w:w="103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32" w:name="p_403"/>
            <w:bookmarkEnd w:id="132"/>
            <w:r w:rsidRPr="009C1866">
              <w:rPr>
                <w:rFonts w:ascii="Times New Roman" w:hAnsi="Times New Roman"/>
                <w:sz w:val="24"/>
                <w:szCs w:val="24"/>
              </w:rPr>
              <w:t xml:space="preserve">Подъем выпрямленных ног из виса на гимнастической стенке в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lastRenderedPageBreak/>
              <w:t>положение "угол" (не менее 15 раз)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33" w:name="p_404"/>
            <w:bookmarkEnd w:id="133"/>
            <w:r w:rsidRPr="009C1866">
              <w:rPr>
                <w:rFonts w:ascii="Times New Roman" w:hAnsi="Times New Roman"/>
                <w:sz w:val="24"/>
                <w:szCs w:val="24"/>
              </w:rPr>
              <w:lastRenderedPageBreak/>
              <w:t>Подъем выпрямленных ног из виса на гимнастической стенке в положение "угол" (не менее 8 раз)</w:t>
            </w:r>
          </w:p>
        </w:tc>
      </w:tr>
      <w:tr w:rsidR="009C1866" w:rsidRPr="009C1866" w:rsidTr="009C1866">
        <w:tc>
          <w:tcPr>
            <w:tcW w:w="3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34" w:name="p_405"/>
            <w:bookmarkEnd w:id="134"/>
            <w:r w:rsidRPr="009C1866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35" w:name="p_406"/>
            <w:bookmarkEnd w:id="135"/>
            <w:r w:rsidRPr="009C1866">
              <w:rPr>
                <w:rFonts w:ascii="Times New Roman" w:hAnsi="Times New Roman"/>
                <w:sz w:val="24"/>
                <w:szCs w:val="24"/>
              </w:rPr>
              <w:t>Прыжок в длину с места (не менее 200 см)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36" w:name="p_407"/>
            <w:bookmarkEnd w:id="136"/>
            <w:r w:rsidRPr="009C1866">
              <w:rPr>
                <w:rFonts w:ascii="Times New Roman" w:hAnsi="Times New Roman"/>
                <w:sz w:val="24"/>
                <w:szCs w:val="24"/>
              </w:rPr>
              <w:t>Прыжок в длину с места (не менее 175 см)</w:t>
            </w:r>
          </w:p>
        </w:tc>
      </w:tr>
      <w:tr w:rsidR="009C1866" w:rsidRPr="009C1866" w:rsidTr="009C1866">
        <w:tc>
          <w:tcPr>
            <w:tcW w:w="3081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37" w:name="p_408"/>
            <w:bookmarkEnd w:id="137"/>
            <w:r w:rsidRPr="009C1866">
              <w:rPr>
                <w:rFonts w:ascii="Times New Roman" w:hAnsi="Times New Roman"/>
                <w:sz w:val="24"/>
                <w:szCs w:val="24"/>
              </w:rPr>
              <w:t>Для спортивных дисциплин:</w:t>
            </w:r>
          </w:p>
        </w:tc>
      </w:tr>
      <w:tr w:rsidR="009C1866" w:rsidRPr="009C1866" w:rsidTr="009C1866">
        <w:tc>
          <w:tcPr>
            <w:tcW w:w="10320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38" w:name="p_409"/>
            <w:bookmarkEnd w:id="138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66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39" w:name="p_410"/>
            <w:bookmarkEnd w:id="139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73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40" w:name="p_411"/>
            <w:bookmarkEnd w:id="140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81 кг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41" w:name="p_412"/>
            <w:bookmarkEnd w:id="141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52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42" w:name="p_413"/>
            <w:bookmarkEnd w:id="142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57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43" w:name="p_414"/>
            <w:bookmarkEnd w:id="143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63 кг</w:t>
            </w:r>
          </w:p>
        </w:tc>
      </w:tr>
      <w:tr w:rsidR="009C1866" w:rsidRPr="009C1866" w:rsidTr="009C1866">
        <w:tc>
          <w:tcPr>
            <w:tcW w:w="3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44" w:name="p_415"/>
            <w:bookmarkEnd w:id="144"/>
            <w:r w:rsidRPr="009C1866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45" w:name="p_416"/>
            <w:bookmarkEnd w:id="145"/>
            <w:r w:rsidRPr="009C1866">
              <w:rPr>
                <w:rFonts w:ascii="Times New Roman" w:hAnsi="Times New Roman"/>
                <w:sz w:val="24"/>
                <w:szCs w:val="24"/>
              </w:rPr>
              <w:t>Челночный бег 3x10 м (не более 10 с)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46" w:name="p_417"/>
            <w:bookmarkEnd w:id="146"/>
            <w:r w:rsidRPr="009C1866">
              <w:rPr>
                <w:rFonts w:ascii="Times New Roman" w:hAnsi="Times New Roman"/>
                <w:sz w:val="24"/>
                <w:szCs w:val="24"/>
              </w:rPr>
              <w:t>Челночный бег 3x10 м (не более 10,4 с)</w:t>
            </w:r>
          </w:p>
        </w:tc>
      </w:tr>
      <w:tr w:rsidR="009C1866" w:rsidRPr="009C1866" w:rsidTr="009C1866">
        <w:tc>
          <w:tcPr>
            <w:tcW w:w="3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47" w:name="p_418"/>
            <w:bookmarkEnd w:id="147"/>
            <w:r w:rsidRPr="009C1866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48" w:name="p_419"/>
            <w:bookmarkEnd w:id="148"/>
            <w:r w:rsidRPr="009C1866">
              <w:rPr>
                <w:rFonts w:ascii="Times New Roman" w:hAnsi="Times New Roman"/>
                <w:sz w:val="24"/>
                <w:szCs w:val="24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9C1866" w:rsidRPr="009C1866" w:rsidTr="009C1866">
        <w:tc>
          <w:tcPr>
            <w:tcW w:w="30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49" w:name="p_420"/>
            <w:bookmarkEnd w:id="149"/>
            <w:r w:rsidRPr="009C1866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50" w:name="p_421"/>
            <w:bookmarkEnd w:id="150"/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из виса на перекладине (не менее 15 раз)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51" w:name="p_422"/>
            <w:bookmarkEnd w:id="151"/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из виса на низкой перекладине (не менее 20 раз)</w:t>
            </w:r>
          </w:p>
        </w:tc>
      </w:tr>
      <w:tr w:rsidR="009C1866" w:rsidRPr="009C1866" w:rsidTr="009C1866">
        <w:tc>
          <w:tcPr>
            <w:tcW w:w="103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52" w:name="p_423"/>
            <w:bookmarkEnd w:id="152"/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 (не менее 30 раз)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53" w:name="p_424"/>
            <w:bookmarkEnd w:id="153"/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 (не менее 20 раз)</w:t>
            </w:r>
          </w:p>
        </w:tc>
      </w:tr>
      <w:tr w:rsidR="009C1866" w:rsidRPr="009C1866" w:rsidTr="009C1866">
        <w:tc>
          <w:tcPr>
            <w:tcW w:w="103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54" w:name="p_425"/>
            <w:bookmarkEnd w:id="154"/>
            <w:r w:rsidRPr="009C1866">
              <w:rPr>
                <w:rFonts w:ascii="Times New Roman" w:hAnsi="Times New Roman"/>
                <w:sz w:val="24"/>
                <w:szCs w:val="24"/>
              </w:rPr>
              <w:t>Подъем выпрямленных ног из виса на гимнастической стенке в положение "угол" (не менее 13 раз)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55" w:name="p_426"/>
            <w:bookmarkEnd w:id="155"/>
            <w:r w:rsidRPr="009C1866">
              <w:rPr>
                <w:rFonts w:ascii="Times New Roman" w:hAnsi="Times New Roman"/>
                <w:sz w:val="24"/>
                <w:szCs w:val="24"/>
              </w:rPr>
              <w:t>Подъем выпрямленных ног из виса на гимнастической стенке в положение "угол" (не менее 6 раз)</w:t>
            </w:r>
          </w:p>
        </w:tc>
      </w:tr>
      <w:tr w:rsidR="009C1866" w:rsidRPr="009C1866" w:rsidTr="009C1866">
        <w:tc>
          <w:tcPr>
            <w:tcW w:w="3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56" w:name="p_427"/>
            <w:bookmarkEnd w:id="156"/>
            <w:r w:rsidRPr="009C1866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57" w:name="p_428"/>
            <w:bookmarkEnd w:id="157"/>
            <w:r w:rsidRPr="009C1866">
              <w:rPr>
                <w:rFonts w:ascii="Times New Roman" w:hAnsi="Times New Roman"/>
                <w:sz w:val="24"/>
                <w:szCs w:val="24"/>
              </w:rPr>
              <w:t>Прыжок в длину с места (не менее 200 см)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58" w:name="p_429"/>
            <w:bookmarkEnd w:id="158"/>
            <w:r w:rsidRPr="009C1866">
              <w:rPr>
                <w:rFonts w:ascii="Times New Roman" w:hAnsi="Times New Roman"/>
                <w:sz w:val="24"/>
                <w:szCs w:val="24"/>
              </w:rPr>
              <w:t>Прыжок в длину с места (не менее 175 см)</w:t>
            </w:r>
          </w:p>
        </w:tc>
      </w:tr>
      <w:tr w:rsidR="009C1866" w:rsidRPr="009C1866" w:rsidTr="009C1866">
        <w:tc>
          <w:tcPr>
            <w:tcW w:w="3081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59" w:name="p_430"/>
            <w:bookmarkEnd w:id="159"/>
            <w:r w:rsidRPr="009C1866">
              <w:rPr>
                <w:rFonts w:ascii="Times New Roman" w:hAnsi="Times New Roman"/>
                <w:sz w:val="24"/>
                <w:szCs w:val="24"/>
              </w:rPr>
              <w:t>Для спортивных дисциплин:</w:t>
            </w:r>
          </w:p>
        </w:tc>
      </w:tr>
      <w:tr w:rsidR="009C1866" w:rsidRPr="009C1866" w:rsidTr="009C1866">
        <w:tc>
          <w:tcPr>
            <w:tcW w:w="10320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60" w:name="p_431"/>
            <w:bookmarkEnd w:id="160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90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61" w:name="p_432"/>
            <w:bookmarkEnd w:id="161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100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62" w:name="p_433"/>
            <w:bookmarkEnd w:id="162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100+ кг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63" w:name="p_434"/>
            <w:bookmarkEnd w:id="163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70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64" w:name="p_435"/>
            <w:bookmarkEnd w:id="164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78 кг,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65" w:name="p_436"/>
            <w:bookmarkEnd w:id="165"/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78+ кг</w:t>
            </w:r>
          </w:p>
        </w:tc>
      </w:tr>
      <w:tr w:rsidR="009C1866" w:rsidRPr="009C1866" w:rsidTr="009C1866">
        <w:tc>
          <w:tcPr>
            <w:tcW w:w="3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66" w:name="p_437"/>
            <w:bookmarkEnd w:id="166"/>
            <w:r w:rsidRPr="009C1866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67" w:name="p_438"/>
            <w:bookmarkEnd w:id="167"/>
            <w:r w:rsidRPr="009C1866">
              <w:rPr>
                <w:rFonts w:ascii="Times New Roman" w:hAnsi="Times New Roman"/>
                <w:sz w:val="24"/>
                <w:szCs w:val="24"/>
              </w:rPr>
              <w:t>Челночный бег 3x10 м (не более 10,2 с)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68" w:name="p_439"/>
            <w:bookmarkEnd w:id="168"/>
            <w:r w:rsidRPr="009C1866">
              <w:rPr>
                <w:rFonts w:ascii="Times New Roman" w:hAnsi="Times New Roman"/>
                <w:sz w:val="24"/>
                <w:szCs w:val="24"/>
              </w:rPr>
              <w:t>Челночный бег 3x10 м (не более 10,6 с)</w:t>
            </w:r>
          </w:p>
        </w:tc>
      </w:tr>
      <w:tr w:rsidR="009C1866" w:rsidRPr="009C1866" w:rsidTr="009C1866">
        <w:tc>
          <w:tcPr>
            <w:tcW w:w="3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69" w:name="p_440"/>
            <w:bookmarkEnd w:id="169"/>
            <w:r w:rsidRPr="009C1866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70" w:name="p_441"/>
            <w:bookmarkEnd w:id="170"/>
            <w:r w:rsidRPr="009C1866">
              <w:rPr>
                <w:rFonts w:ascii="Times New Roman" w:hAnsi="Times New Roman"/>
                <w:sz w:val="24"/>
                <w:szCs w:val="24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9C1866" w:rsidRPr="009C1866" w:rsidTr="009C1866">
        <w:tc>
          <w:tcPr>
            <w:tcW w:w="3081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71" w:name="p_442"/>
            <w:bookmarkEnd w:id="171"/>
            <w:r w:rsidRPr="009C1866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72" w:name="p_443"/>
            <w:bookmarkEnd w:id="172"/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из виса на перекладине (не менее 10 раз)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73" w:name="p_444"/>
            <w:bookmarkEnd w:id="173"/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из виса на низкой перекладине (не менее 18 раз)</w:t>
            </w:r>
          </w:p>
        </w:tc>
      </w:tr>
      <w:tr w:rsidR="009C1866" w:rsidRPr="009C1866" w:rsidTr="009C1866">
        <w:tc>
          <w:tcPr>
            <w:tcW w:w="1032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74" w:name="p_445"/>
            <w:bookmarkEnd w:id="174"/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 (не менее 25 раз)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75" w:name="p_446"/>
            <w:bookmarkEnd w:id="175"/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 (не менее 20 раз)</w:t>
            </w:r>
          </w:p>
        </w:tc>
      </w:tr>
      <w:tr w:rsidR="009C1866" w:rsidRPr="009C1866" w:rsidTr="009C1866">
        <w:tc>
          <w:tcPr>
            <w:tcW w:w="1032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76" w:name="p_447"/>
            <w:bookmarkEnd w:id="176"/>
            <w:r w:rsidRPr="009C1866">
              <w:rPr>
                <w:rFonts w:ascii="Times New Roman" w:hAnsi="Times New Roman"/>
                <w:sz w:val="24"/>
                <w:szCs w:val="24"/>
              </w:rPr>
              <w:t>Подъем выпрямленных ног из виса на гимнастической стенке в положение "угол" (не менее 10 раз)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77" w:name="p_448"/>
            <w:bookmarkEnd w:id="177"/>
            <w:r w:rsidRPr="009C1866">
              <w:rPr>
                <w:rFonts w:ascii="Times New Roman" w:hAnsi="Times New Roman"/>
                <w:sz w:val="24"/>
                <w:szCs w:val="24"/>
              </w:rPr>
              <w:t>Подъем выпрямленных ног из виса на гимнастической стенке в положение "угол" (не менее 6 раз)</w:t>
            </w:r>
          </w:p>
        </w:tc>
      </w:tr>
      <w:tr w:rsidR="009C1866" w:rsidRPr="009C1866" w:rsidTr="009C186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78" w:name="p_449"/>
            <w:bookmarkEnd w:id="178"/>
            <w:r w:rsidRPr="009C1866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79" w:name="p_450"/>
            <w:bookmarkEnd w:id="179"/>
            <w:r w:rsidRPr="009C1866">
              <w:rPr>
                <w:rFonts w:ascii="Times New Roman" w:hAnsi="Times New Roman"/>
                <w:sz w:val="24"/>
                <w:szCs w:val="24"/>
              </w:rPr>
              <w:t>Прыжок в длину с места (не менее 185 см)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80" w:name="p_451"/>
            <w:bookmarkEnd w:id="180"/>
            <w:r w:rsidRPr="009C1866">
              <w:rPr>
                <w:rFonts w:ascii="Times New Roman" w:hAnsi="Times New Roman"/>
                <w:sz w:val="24"/>
                <w:szCs w:val="24"/>
              </w:rPr>
              <w:t>Прыжок в длину с места (не менее 155 см)</w:t>
            </w:r>
          </w:p>
        </w:tc>
      </w:tr>
      <w:tr w:rsidR="009C1866" w:rsidRPr="009C1866" w:rsidTr="009C1866"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81" w:name="p_452"/>
            <w:bookmarkEnd w:id="181"/>
            <w:r w:rsidRPr="009C1866">
              <w:rPr>
                <w:rFonts w:ascii="Times New Roman" w:hAnsi="Times New Roman"/>
                <w:sz w:val="24"/>
                <w:szCs w:val="24"/>
              </w:rPr>
              <w:t>Иные спортивные нормативы</w:t>
            </w:r>
          </w:p>
        </w:tc>
      </w:tr>
      <w:tr w:rsidR="009C1866" w:rsidRPr="009C1866" w:rsidTr="009C1866">
        <w:tc>
          <w:tcPr>
            <w:tcW w:w="30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82" w:name="p_453"/>
            <w:bookmarkEnd w:id="182"/>
            <w:r w:rsidRPr="009C1866"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83" w:name="p_454"/>
            <w:bookmarkEnd w:id="183"/>
            <w:r w:rsidRPr="009C1866">
              <w:rPr>
                <w:rFonts w:ascii="Times New Roman" w:hAnsi="Times New Roman"/>
                <w:sz w:val="24"/>
                <w:szCs w:val="24"/>
              </w:rPr>
              <w:t>Обязательные требования к технической подготовленности</w:t>
            </w:r>
          </w:p>
        </w:tc>
      </w:tr>
    </w:tbl>
    <w:p w:rsidR="009C1866" w:rsidRPr="009C1866" w:rsidRDefault="009C1866" w:rsidP="009C1866">
      <w:pPr>
        <w:rPr>
          <w:rFonts w:ascii="Times New Roman" w:hAnsi="Times New Roman"/>
          <w:sz w:val="24"/>
          <w:szCs w:val="24"/>
          <w:lang w:eastAsia="zh-CN"/>
        </w:rPr>
      </w:pPr>
      <w:r w:rsidRPr="009C18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9C1866" w:rsidRPr="009C1866" w:rsidRDefault="009C1866" w:rsidP="009C1866">
      <w:pPr>
        <w:jc w:val="both"/>
        <w:rPr>
          <w:rFonts w:ascii="Times New Roman" w:hAnsi="Times New Roman"/>
          <w:b/>
          <w:sz w:val="24"/>
          <w:szCs w:val="24"/>
        </w:rPr>
      </w:pPr>
      <w:r w:rsidRPr="009C1866">
        <w:rPr>
          <w:rFonts w:ascii="Times New Roman" w:hAnsi="Times New Roman"/>
          <w:b/>
          <w:sz w:val="24"/>
          <w:szCs w:val="24"/>
        </w:rPr>
        <w:t xml:space="preserve">2.   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самбо  </w:t>
      </w:r>
    </w:p>
    <w:p w:rsidR="009C1866" w:rsidRPr="009C1866" w:rsidRDefault="009C1866" w:rsidP="009C1866">
      <w:pPr>
        <w:jc w:val="both"/>
        <w:rPr>
          <w:rFonts w:ascii="Times New Roman" w:hAnsi="Times New Roman"/>
          <w:b/>
          <w:sz w:val="24"/>
          <w:szCs w:val="24"/>
        </w:rPr>
      </w:pPr>
      <w:r w:rsidRPr="009C1866">
        <w:rPr>
          <w:rFonts w:ascii="Times New Roman" w:hAnsi="Times New Roman"/>
          <w:sz w:val="24"/>
          <w:szCs w:val="24"/>
        </w:rPr>
        <w:t xml:space="preserve"> </w:t>
      </w:r>
      <w:r w:rsidRPr="009C1866">
        <w:rPr>
          <w:rFonts w:ascii="Times New Roman" w:hAnsi="Times New Roman"/>
          <w:b/>
          <w:sz w:val="24"/>
          <w:szCs w:val="24"/>
        </w:rPr>
        <w:t>2.1.Влияние физических качеств и телосложения на результативность по виду спорта самбо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157"/>
        <w:gridCol w:w="2776"/>
      </w:tblGrid>
      <w:tr w:rsidR="009C1866" w:rsidRPr="009C1866" w:rsidTr="009C1866">
        <w:trPr>
          <w:trHeight w:val="51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Уровень влияния</w:t>
            </w:r>
          </w:p>
        </w:tc>
      </w:tr>
      <w:tr w:rsidR="009C1866" w:rsidRPr="009C1866" w:rsidTr="009C1866">
        <w:trPr>
          <w:trHeight w:val="27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1866" w:rsidRPr="009C1866" w:rsidTr="009C1866">
        <w:trPr>
          <w:trHeight w:val="27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Мышечная сила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1866" w:rsidRPr="009C1866" w:rsidTr="009C1866">
        <w:trPr>
          <w:trHeight w:val="27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1866" w:rsidRPr="009C1866" w:rsidTr="009C1866">
        <w:trPr>
          <w:trHeight w:val="27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1866" w:rsidRPr="009C1866" w:rsidTr="009C1866">
        <w:trPr>
          <w:trHeight w:val="267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1866" w:rsidRPr="009C1866" w:rsidTr="009C1866">
        <w:trPr>
          <w:trHeight w:val="27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1866" w:rsidRPr="009C1866" w:rsidTr="009C1866">
        <w:trPr>
          <w:trHeight w:val="27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Телосложение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C1866" w:rsidRPr="009C1866" w:rsidRDefault="009C1866" w:rsidP="009C1866">
      <w:pPr>
        <w:rPr>
          <w:rFonts w:ascii="Times New Roman" w:hAnsi="Times New Roman"/>
          <w:sz w:val="24"/>
          <w:szCs w:val="24"/>
        </w:rPr>
      </w:pPr>
      <w:r w:rsidRPr="009C1866">
        <w:rPr>
          <w:rFonts w:ascii="Times New Roman" w:hAnsi="Times New Roman"/>
          <w:sz w:val="24"/>
          <w:szCs w:val="24"/>
        </w:rPr>
        <w:t>Условные обозначения:</w:t>
      </w:r>
    </w:p>
    <w:p w:rsidR="009C1866" w:rsidRPr="009C1866" w:rsidRDefault="009C1866" w:rsidP="009C1866">
      <w:pPr>
        <w:rPr>
          <w:rFonts w:ascii="Times New Roman" w:hAnsi="Times New Roman"/>
          <w:sz w:val="24"/>
          <w:szCs w:val="24"/>
        </w:rPr>
      </w:pPr>
      <w:r w:rsidRPr="009C1866">
        <w:rPr>
          <w:rFonts w:ascii="Times New Roman" w:hAnsi="Times New Roman"/>
          <w:sz w:val="24"/>
          <w:szCs w:val="24"/>
        </w:rPr>
        <w:t>3 – значительное влияние;</w:t>
      </w:r>
    </w:p>
    <w:p w:rsidR="009C1866" w:rsidRPr="009C1866" w:rsidRDefault="009C1866" w:rsidP="009C1866">
      <w:pPr>
        <w:rPr>
          <w:rFonts w:ascii="Times New Roman" w:hAnsi="Times New Roman"/>
          <w:sz w:val="24"/>
          <w:szCs w:val="24"/>
        </w:rPr>
      </w:pPr>
      <w:r w:rsidRPr="009C1866">
        <w:rPr>
          <w:rFonts w:ascii="Times New Roman" w:hAnsi="Times New Roman"/>
          <w:sz w:val="24"/>
          <w:szCs w:val="24"/>
        </w:rPr>
        <w:t>2 – среднее влияние;</w:t>
      </w:r>
    </w:p>
    <w:p w:rsidR="009C1866" w:rsidRPr="009C1866" w:rsidRDefault="009C1866" w:rsidP="009C1866">
      <w:pPr>
        <w:rPr>
          <w:rFonts w:ascii="Times New Roman" w:hAnsi="Times New Roman"/>
          <w:sz w:val="24"/>
          <w:szCs w:val="24"/>
        </w:rPr>
      </w:pPr>
      <w:r w:rsidRPr="009C1866">
        <w:rPr>
          <w:rFonts w:ascii="Times New Roman" w:hAnsi="Times New Roman"/>
          <w:sz w:val="24"/>
          <w:szCs w:val="24"/>
        </w:rPr>
        <w:t>1 – незначительное влияние.</w:t>
      </w:r>
    </w:p>
    <w:p w:rsidR="009C1866" w:rsidRPr="009C1866" w:rsidRDefault="009C1866" w:rsidP="009C1866">
      <w:pPr>
        <w:jc w:val="both"/>
        <w:rPr>
          <w:rFonts w:ascii="Times New Roman" w:hAnsi="Times New Roman"/>
          <w:b/>
          <w:sz w:val="24"/>
          <w:szCs w:val="24"/>
        </w:rPr>
      </w:pPr>
      <w:r w:rsidRPr="009C1866">
        <w:rPr>
          <w:rFonts w:ascii="Times New Roman" w:hAnsi="Times New Roman"/>
          <w:b/>
          <w:sz w:val="24"/>
          <w:szCs w:val="24"/>
        </w:rPr>
        <w:t>2.2. 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10"/>
        <w:gridCol w:w="3544"/>
        <w:gridCol w:w="3541"/>
      </w:tblGrid>
      <w:tr w:rsidR="009C1866" w:rsidRPr="009C1866" w:rsidTr="009C1866">
        <w:trPr>
          <w:trHeight w:val="37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C1866" w:rsidRPr="009C1866" w:rsidTr="009C1866">
        <w:trPr>
          <w:trHeight w:val="523"/>
        </w:trPr>
        <w:tc>
          <w:tcPr>
            <w:tcW w:w="10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9C1866" w:rsidRPr="009C1866" w:rsidTr="009C1866">
        <w:trPr>
          <w:trHeight w:val="789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26 кг, весовая категория 29 кг, весовая категория 31 кг, весовая категория 34 кг, весовая категория 38 кг</w:t>
            </w:r>
          </w:p>
        </w:tc>
      </w:tr>
      <w:tr w:rsidR="009C1866" w:rsidRPr="009C1866" w:rsidTr="009C1866">
        <w:trPr>
          <w:trHeight w:val="68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60 м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более 11,8 с)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60 м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более 12,2 с)</w:t>
            </w:r>
          </w:p>
        </w:tc>
      </w:tr>
      <w:tr w:rsidR="009C1866" w:rsidRPr="009C1866" w:rsidTr="009C1866">
        <w:trPr>
          <w:trHeight w:val="75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500 </w:t>
            </w:r>
            <w:proofErr w:type="gramStart"/>
            <w:r w:rsidRPr="009C1866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9C1866">
              <w:rPr>
                <w:rFonts w:ascii="Times New Roman" w:hAnsi="Times New Roman"/>
                <w:sz w:val="24"/>
                <w:szCs w:val="24"/>
              </w:rPr>
              <w:t>не более 2 мин 5 с)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500 </w:t>
            </w:r>
            <w:proofErr w:type="gramStart"/>
            <w:r w:rsidRPr="009C1866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9C1866">
              <w:rPr>
                <w:rFonts w:ascii="Times New Roman" w:hAnsi="Times New Roman"/>
                <w:sz w:val="24"/>
                <w:szCs w:val="24"/>
              </w:rPr>
              <w:t>не более 2 мин 25 с)</w:t>
            </w:r>
          </w:p>
        </w:tc>
      </w:tr>
      <w:tr w:rsidR="009C1866" w:rsidRPr="009C1866" w:rsidTr="009C1866">
        <w:trPr>
          <w:trHeight w:val="86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lastRenderedPageBreak/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на перекладине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2 раз)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7 раз)</w:t>
            </w:r>
          </w:p>
        </w:tc>
      </w:tr>
      <w:tr w:rsidR="009C1866" w:rsidRPr="009C1866" w:rsidTr="009C1866">
        <w:trPr>
          <w:trHeight w:val="86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10 раз)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5 раз)</w:t>
            </w:r>
          </w:p>
        </w:tc>
      </w:tr>
      <w:tr w:rsidR="009C1866" w:rsidRPr="009C1866" w:rsidTr="009C1866">
        <w:trPr>
          <w:trHeight w:val="86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Подъем туловища, лежа на спине за 11 с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менее 10 раз)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Подъем туловища, лежа на спине за 11 с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менее 8 раз)</w:t>
            </w:r>
          </w:p>
        </w:tc>
      </w:tr>
      <w:tr w:rsidR="009C1866" w:rsidRPr="009C1866" w:rsidTr="009C1866">
        <w:trPr>
          <w:trHeight w:val="846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37 кг, весовая категория 40 кг, весовая категория 42 кг, весовая категория 43 кг, весовая категория 46 кг, весовая категория 50 кг</w:t>
            </w:r>
          </w:p>
        </w:tc>
      </w:tr>
      <w:tr w:rsidR="009C1866" w:rsidRPr="009C1866" w:rsidTr="009C1866">
        <w:trPr>
          <w:trHeight w:val="690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60 м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более 11,6 с)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60 м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более 12 с)</w:t>
            </w:r>
          </w:p>
        </w:tc>
      </w:tr>
      <w:tr w:rsidR="009C1866" w:rsidRPr="009C1866" w:rsidTr="009C1866">
        <w:trPr>
          <w:trHeight w:val="755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500 </w:t>
            </w:r>
            <w:proofErr w:type="gramStart"/>
            <w:r w:rsidRPr="009C1866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9C1866">
              <w:rPr>
                <w:rFonts w:ascii="Times New Roman" w:hAnsi="Times New Roman"/>
                <w:sz w:val="24"/>
                <w:szCs w:val="24"/>
              </w:rPr>
              <w:t>не более 2 мин 15 с)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500 </w:t>
            </w:r>
            <w:proofErr w:type="gramStart"/>
            <w:r w:rsidRPr="009C1866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9C1866">
              <w:rPr>
                <w:rFonts w:ascii="Times New Roman" w:hAnsi="Times New Roman"/>
                <w:sz w:val="24"/>
                <w:szCs w:val="24"/>
              </w:rPr>
              <w:t>не более 2 мин 35 с)</w:t>
            </w:r>
          </w:p>
        </w:tc>
      </w:tr>
      <w:tr w:rsidR="009C1866" w:rsidRPr="009C1866" w:rsidTr="009C1866">
        <w:trPr>
          <w:trHeight w:val="54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на перекладине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2 раз)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7 раз)</w:t>
            </w:r>
          </w:p>
        </w:tc>
      </w:tr>
      <w:tr w:rsidR="009C1866" w:rsidRPr="009C1866" w:rsidTr="009C1866">
        <w:trPr>
          <w:trHeight w:val="1080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9 раз)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5 раз)</w:t>
            </w:r>
          </w:p>
        </w:tc>
      </w:tr>
      <w:tr w:rsidR="009C1866" w:rsidRPr="009C1866" w:rsidTr="009C1866">
        <w:trPr>
          <w:trHeight w:val="54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Подъем туловища, лежа на спине за 12 с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менее 10 раз)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Подъем туловища, лежа на спине за 12 с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менее 8 раз)</w:t>
            </w:r>
          </w:p>
        </w:tc>
      </w:tr>
      <w:tr w:rsidR="009C1866" w:rsidRPr="009C1866" w:rsidTr="009C1866">
        <w:trPr>
          <w:trHeight w:val="547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47 кг, весовая категория 51 кг, весовая категория 55 кг, весовая категория 55+ кг, весовая категория 60 кг, весовая категория 65 кг, весовая категория 65+ кг</w:t>
            </w:r>
          </w:p>
        </w:tc>
      </w:tr>
      <w:tr w:rsidR="009C1866" w:rsidRPr="009C1866" w:rsidTr="009C1866">
        <w:trPr>
          <w:trHeight w:val="54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60 м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более 12 с)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60 м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более 12,4 с)</w:t>
            </w:r>
          </w:p>
        </w:tc>
      </w:tr>
      <w:tr w:rsidR="009C1866" w:rsidRPr="009C1866" w:rsidTr="009C1866">
        <w:trPr>
          <w:trHeight w:val="54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500 </w:t>
            </w:r>
            <w:proofErr w:type="gramStart"/>
            <w:r w:rsidRPr="009C1866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9C1866">
              <w:rPr>
                <w:rFonts w:ascii="Times New Roman" w:hAnsi="Times New Roman"/>
                <w:sz w:val="24"/>
                <w:szCs w:val="24"/>
              </w:rPr>
              <w:t>не более 2 мин 25 с)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500 </w:t>
            </w:r>
            <w:proofErr w:type="gramStart"/>
            <w:r w:rsidRPr="009C1866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9C1866">
              <w:rPr>
                <w:rFonts w:ascii="Times New Roman" w:hAnsi="Times New Roman"/>
                <w:sz w:val="24"/>
                <w:szCs w:val="24"/>
              </w:rPr>
              <w:t>не более 2 мин 45 с)</w:t>
            </w:r>
          </w:p>
        </w:tc>
      </w:tr>
      <w:tr w:rsidR="009C1866" w:rsidRPr="009C1866" w:rsidTr="009C1866">
        <w:trPr>
          <w:trHeight w:val="54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на перекладине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1 раз)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2 раз)</w:t>
            </w:r>
          </w:p>
        </w:tc>
      </w:tr>
      <w:tr w:rsidR="009C1866" w:rsidRPr="009C1866" w:rsidTr="009C1866">
        <w:trPr>
          <w:trHeight w:val="54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4 раз)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1 раз)</w:t>
            </w:r>
          </w:p>
        </w:tc>
      </w:tr>
      <w:tr w:rsidR="009C1866" w:rsidRPr="009C1866" w:rsidTr="009C1866">
        <w:trPr>
          <w:trHeight w:val="54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Подъем туловища, лежа на спине за 13 с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менее 10 раз)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Подъем туловища, лежа на спине за 13 с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менее 8 раз)</w:t>
            </w:r>
          </w:p>
        </w:tc>
      </w:tr>
    </w:tbl>
    <w:p w:rsidR="009C1866" w:rsidRPr="009C1866" w:rsidRDefault="009C1866" w:rsidP="009C1866">
      <w:pPr>
        <w:rPr>
          <w:rFonts w:ascii="Times New Roman" w:hAnsi="Times New Roman"/>
          <w:sz w:val="24"/>
          <w:szCs w:val="24"/>
          <w:lang w:eastAsia="zh-CN"/>
        </w:rPr>
      </w:pPr>
    </w:p>
    <w:p w:rsidR="009C1866" w:rsidRPr="009C1866" w:rsidRDefault="009C1866" w:rsidP="009C1866">
      <w:pPr>
        <w:jc w:val="both"/>
        <w:rPr>
          <w:rFonts w:ascii="Times New Roman" w:hAnsi="Times New Roman"/>
          <w:b/>
          <w:sz w:val="24"/>
          <w:szCs w:val="24"/>
        </w:rPr>
      </w:pPr>
      <w:r w:rsidRPr="009C1866">
        <w:rPr>
          <w:rFonts w:ascii="Times New Roman" w:hAnsi="Times New Roman"/>
          <w:b/>
          <w:sz w:val="24"/>
          <w:szCs w:val="24"/>
        </w:rPr>
        <w:lastRenderedPageBreak/>
        <w:t>2.3. Нормативы общей физической и специальной физической подготовки для зачисления в группы на тренировочном этапе</w:t>
      </w:r>
      <w:bookmarkStart w:id="184" w:name="__DdeLink__247_17442622721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C1866">
        <w:rPr>
          <w:rFonts w:ascii="Times New Roman" w:hAnsi="Times New Roman"/>
          <w:b/>
          <w:sz w:val="24"/>
          <w:szCs w:val="24"/>
        </w:rPr>
        <w:t xml:space="preserve">(этапе спортивной специализации) </w:t>
      </w:r>
      <w:bookmarkStart w:id="185" w:name="__DdeLink__18373_16948710981"/>
      <w:bookmarkEnd w:id="184"/>
      <w:bookmarkEnd w:id="185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10"/>
        <w:gridCol w:w="3544"/>
        <w:gridCol w:w="3786"/>
      </w:tblGrid>
      <w:tr w:rsidR="009C1866" w:rsidRPr="009C1866" w:rsidTr="009C1866">
        <w:trPr>
          <w:trHeight w:val="37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C1866" w:rsidRPr="009C1866" w:rsidTr="009C1866">
        <w:trPr>
          <w:trHeight w:val="523"/>
        </w:trPr>
        <w:tc>
          <w:tcPr>
            <w:tcW w:w="10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9C1866" w:rsidRPr="009C1866" w:rsidTr="009C1866">
        <w:trPr>
          <w:trHeight w:val="523"/>
        </w:trPr>
        <w:tc>
          <w:tcPr>
            <w:tcW w:w="10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34 кг, весовая категория 35 кг, весовая категория 37 кг, весовая категория 38 кг, весовая категория 40 кг, весовая категория 42 кг</w:t>
            </w:r>
          </w:p>
        </w:tc>
      </w:tr>
      <w:tr w:rsidR="009C1866" w:rsidRPr="009C1866" w:rsidTr="009C1866">
        <w:trPr>
          <w:trHeight w:val="523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60 м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более 10,1 с)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60 м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более 10,5 с)</w:t>
            </w:r>
          </w:p>
        </w:tc>
      </w:tr>
      <w:tr w:rsidR="009C1866" w:rsidRPr="009C1866" w:rsidTr="009C1866">
        <w:trPr>
          <w:trHeight w:val="523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800 </w:t>
            </w:r>
            <w:proofErr w:type="gramStart"/>
            <w:r w:rsidRPr="009C1866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9C1866">
              <w:rPr>
                <w:rFonts w:ascii="Times New Roman" w:hAnsi="Times New Roman"/>
                <w:sz w:val="24"/>
                <w:szCs w:val="24"/>
              </w:rPr>
              <w:t>не более 3 мин)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800 </w:t>
            </w:r>
            <w:proofErr w:type="gramStart"/>
            <w:r w:rsidRPr="009C1866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9C1866">
              <w:rPr>
                <w:rFonts w:ascii="Times New Roman" w:hAnsi="Times New Roman"/>
                <w:sz w:val="24"/>
                <w:szCs w:val="24"/>
              </w:rPr>
              <w:t>не более 3 мин 25 с)</w:t>
            </w:r>
          </w:p>
        </w:tc>
      </w:tr>
      <w:tr w:rsidR="009C1866" w:rsidRPr="009C1866" w:rsidTr="009C1866">
        <w:trPr>
          <w:trHeight w:val="86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на перекладине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7 раз)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11 раз)</w:t>
            </w:r>
          </w:p>
        </w:tc>
      </w:tr>
      <w:tr w:rsidR="009C1866" w:rsidRPr="009C1866" w:rsidTr="009C1866">
        <w:trPr>
          <w:trHeight w:val="868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14 раз)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8 раз)</w:t>
            </w:r>
          </w:p>
        </w:tc>
      </w:tr>
      <w:tr w:rsidR="009C1866" w:rsidRPr="009C1866" w:rsidTr="009C1866">
        <w:trPr>
          <w:trHeight w:val="868"/>
        </w:trPr>
        <w:tc>
          <w:tcPr>
            <w:tcW w:w="10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Подъем ног до хвата руками в висе на гимнастической стенке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менее 8 раз)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Подъем ног до хвата руками в висе на гимнастической стенке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менее 3 раз)</w:t>
            </w:r>
          </w:p>
        </w:tc>
      </w:tr>
      <w:tr w:rsidR="009C1866" w:rsidRPr="009C1866" w:rsidTr="009C1866">
        <w:trPr>
          <w:trHeight w:val="868"/>
        </w:trPr>
        <w:tc>
          <w:tcPr>
            <w:tcW w:w="10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Приседание со штангой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(весом не менее 100% собственного веса)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6 раз)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Приседание со штангой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(весом не менее 100% собственного веса)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3 раз)</w:t>
            </w:r>
          </w:p>
        </w:tc>
      </w:tr>
      <w:tr w:rsidR="009C1866" w:rsidRPr="009C1866" w:rsidTr="009C1866">
        <w:trPr>
          <w:trHeight w:val="539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9C1866" w:rsidRPr="009C1866" w:rsidTr="009C1866">
        <w:trPr>
          <w:trHeight w:val="449"/>
        </w:trPr>
        <w:tc>
          <w:tcPr>
            <w:tcW w:w="10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43 кг, весовая категория 46 кг, весовая категория 47 кг, весовая категория 50 кг, весовая категория 51 кг, весовая категория 54 кг</w:t>
            </w:r>
          </w:p>
        </w:tc>
      </w:tr>
      <w:tr w:rsidR="009C1866" w:rsidRPr="009C1866" w:rsidTr="009C1866">
        <w:trPr>
          <w:trHeight w:val="449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60 м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более 9,9 с)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60 м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более 10,3 с)</w:t>
            </w:r>
          </w:p>
        </w:tc>
      </w:tr>
      <w:tr w:rsidR="009C1866" w:rsidRPr="009C1866" w:rsidTr="009C1866">
        <w:trPr>
          <w:trHeight w:val="449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800 </w:t>
            </w:r>
            <w:proofErr w:type="gramStart"/>
            <w:r w:rsidRPr="009C1866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9C1866">
              <w:rPr>
                <w:rFonts w:ascii="Times New Roman" w:hAnsi="Times New Roman"/>
                <w:sz w:val="24"/>
                <w:szCs w:val="24"/>
              </w:rPr>
              <w:t>не более 3 мин 10 с)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800 </w:t>
            </w:r>
            <w:proofErr w:type="gramStart"/>
            <w:r w:rsidRPr="009C1866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9C1866">
              <w:rPr>
                <w:rFonts w:ascii="Times New Roman" w:hAnsi="Times New Roman"/>
                <w:sz w:val="24"/>
                <w:szCs w:val="24"/>
              </w:rPr>
              <w:t>не более 3 мин 35 с)</w:t>
            </w:r>
          </w:p>
        </w:tc>
      </w:tr>
      <w:tr w:rsidR="009C1866" w:rsidRPr="009C1866" w:rsidTr="009C1866">
        <w:trPr>
          <w:trHeight w:val="449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на перекладине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7 раз)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11 раз)</w:t>
            </w:r>
          </w:p>
        </w:tc>
      </w:tr>
      <w:tr w:rsidR="009C1866" w:rsidRPr="009C1866" w:rsidTr="009C1866">
        <w:trPr>
          <w:trHeight w:val="449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14 раз)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8 раз)</w:t>
            </w:r>
          </w:p>
        </w:tc>
      </w:tr>
      <w:tr w:rsidR="009C1866" w:rsidRPr="009C1866" w:rsidTr="009C1866">
        <w:trPr>
          <w:trHeight w:val="449"/>
        </w:trPr>
        <w:tc>
          <w:tcPr>
            <w:tcW w:w="10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Подъем ног до хвата руками в висе на гимнастической стенке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менее 8 раз)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Подъем ног до хвата руками в висе на гимнастической стенке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менее 3 раз)</w:t>
            </w:r>
          </w:p>
        </w:tc>
      </w:tr>
      <w:tr w:rsidR="009C1866" w:rsidRPr="009C1866" w:rsidTr="009C1866">
        <w:trPr>
          <w:trHeight w:val="449"/>
        </w:trPr>
        <w:tc>
          <w:tcPr>
            <w:tcW w:w="10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Приседание со штангой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(весом не менее 100% собственного веса)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6 раз)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Приседание со штангой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(весом не менее 100% собственного веса)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3 раз)</w:t>
            </w:r>
          </w:p>
        </w:tc>
      </w:tr>
      <w:tr w:rsidR="009C1866" w:rsidRPr="009C1866" w:rsidTr="009C1866">
        <w:trPr>
          <w:trHeight w:val="449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9C1866" w:rsidRPr="009C1866" w:rsidTr="009C1866">
        <w:trPr>
          <w:trHeight w:val="449"/>
        </w:trPr>
        <w:tc>
          <w:tcPr>
            <w:tcW w:w="10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55 кг, весовая категория 59 кг, весовая категория 65 кг, весовая категория 65+ кг, весовая категория 71 кг, весовая категория 71+ кг</w:t>
            </w:r>
          </w:p>
        </w:tc>
      </w:tr>
      <w:tr w:rsidR="009C1866" w:rsidRPr="009C1866" w:rsidTr="009C1866">
        <w:trPr>
          <w:trHeight w:val="449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60 м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более 10,3 с)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60 м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более 10,7 с)</w:t>
            </w:r>
          </w:p>
        </w:tc>
      </w:tr>
      <w:tr w:rsidR="009C1866" w:rsidRPr="009C1866" w:rsidTr="009C1866">
        <w:trPr>
          <w:trHeight w:val="449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800 </w:t>
            </w:r>
            <w:proofErr w:type="gramStart"/>
            <w:r w:rsidRPr="009C1866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9C1866">
              <w:rPr>
                <w:rFonts w:ascii="Times New Roman" w:hAnsi="Times New Roman"/>
                <w:sz w:val="24"/>
                <w:szCs w:val="24"/>
              </w:rPr>
              <w:t>не более 3 мин 20 с)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800 </w:t>
            </w:r>
            <w:proofErr w:type="gramStart"/>
            <w:r w:rsidRPr="009C1866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9C1866">
              <w:rPr>
                <w:rFonts w:ascii="Times New Roman" w:hAnsi="Times New Roman"/>
                <w:sz w:val="24"/>
                <w:szCs w:val="24"/>
              </w:rPr>
              <w:t>не более 3 мин 45 с)</w:t>
            </w:r>
          </w:p>
        </w:tc>
      </w:tr>
      <w:tr w:rsidR="009C1866" w:rsidRPr="009C1866" w:rsidTr="009C1866">
        <w:trPr>
          <w:trHeight w:val="449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на перекладине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7 раз)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11 раз)</w:t>
            </w:r>
          </w:p>
        </w:tc>
      </w:tr>
      <w:tr w:rsidR="009C1866" w:rsidRPr="009C1866" w:rsidTr="009C1866">
        <w:trPr>
          <w:trHeight w:val="449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14 раз)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8 раз)</w:t>
            </w:r>
          </w:p>
        </w:tc>
      </w:tr>
      <w:tr w:rsidR="009C1866" w:rsidRPr="009C1866" w:rsidTr="009C1866">
        <w:trPr>
          <w:trHeight w:val="449"/>
        </w:trPr>
        <w:tc>
          <w:tcPr>
            <w:tcW w:w="10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Подъем ног до хвата руками в висе на гимнастической стенке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менее 8 раз)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Подъем ног до хвата руками в висе на гимнастической стенке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менее 3 раз)</w:t>
            </w:r>
          </w:p>
        </w:tc>
      </w:tr>
      <w:tr w:rsidR="009C1866" w:rsidRPr="009C1866" w:rsidTr="009C1866">
        <w:trPr>
          <w:trHeight w:val="449"/>
        </w:trPr>
        <w:tc>
          <w:tcPr>
            <w:tcW w:w="10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Приседание со штангой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(весом не менее 100% собственного веса)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6 раз)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Приседание со штангой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(весом не менее 100% собственного веса)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3 раз)</w:t>
            </w:r>
          </w:p>
        </w:tc>
      </w:tr>
      <w:tr w:rsidR="009C1866" w:rsidRPr="009C1866" w:rsidTr="009C1866">
        <w:trPr>
          <w:trHeight w:val="449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86" w:name="__DdeLink__18679_1117244408"/>
            <w:bookmarkStart w:id="187" w:name="__DdeLink__18683_1117244408"/>
            <w:r w:rsidRPr="009C1866"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  <w:bookmarkEnd w:id="186"/>
            <w:bookmarkEnd w:id="187"/>
          </w:p>
        </w:tc>
      </w:tr>
    </w:tbl>
    <w:p w:rsidR="009C1866" w:rsidRPr="009C1866" w:rsidRDefault="009C1866" w:rsidP="009C1866">
      <w:pPr>
        <w:rPr>
          <w:rFonts w:ascii="Times New Roman" w:hAnsi="Times New Roman"/>
          <w:sz w:val="24"/>
          <w:szCs w:val="24"/>
          <w:lang w:eastAsia="zh-CN"/>
        </w:rPr>
      </w:pPr>
      <w:r w:rsidRPr="009C18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9C1866" w:rsidRPr="009C1866" w:rsidRDefault="008C7E5A" w:rsidP="00FA0A6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C1866" w:rsidRPr="009C1866">
        <w:rPr>
          <w:rFonts w:ascii="Times New Roman" w:hAnsi="Times New Roman"/>
          <w:b/>
          <w:sz w:val="24"/>
          <w:szCs w:val="24"/>
        </w:rPr>
        <w:t xml:space="preserve">2. 4.   Нормативы общей физической и специальной подготовленности на этапе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9C1866" w:rsidRPr="009C1866">
        <w:rPr>
          <w:rFonts w:ascii="Times New Roman" w:hAnsi="Times New Roman"/>
          <w:b/>
          <w:sz w:val="24"/>
          <w:szCs w:val="24"/>
        </w:rPr>
        <w:t>совершенствования спортивного мастерства</w:t>
      </w:r>
    </w:p>
    <w:tbl>
      <w:tblPr>
        <w:tblW w:w="0" w:type="auto"/>
        <w:tblInd w:w="159" w:type="dxa"/>
        <w:tblLayout w:type="fixed"/>
        <w:tblLook w:val="04A0" w:firstRow="1" w:lastRow="0" w:firstColumn="1" w:lastColumn="0" w:noHBand="0" w:noVBand="1"/>
      </w:tblPr>
      <w:tblGrid>
        <w:gridCol w:w="2865"/>
        <w:gridCol w:w="3540"/>
        <w:gridCol w:w="3855"/>
      </w:tblGrid>
      <w:tr w:rsidR="009C1866" w:rsidRPr="009C1866" w:rsidTr="009C1866">
        <w:trPr>
          <w:trHeight w:val="372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C1866" w:rsidRPr="009C1866" w:rsidTr="009C1866">
        <w:trPr>
          <w:trHeight w:val="523"/>
        </w:trPr>
        <w:tc>
          <w:tcPr>
            <w:tcW w:w="10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9C1866" w:rsidRPr="009C1866" w:rsidTr="009C1866">
        <w:trPr>
          <w:trHeight w:val="523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38 кг, весовая категория 41 кг, весовая категория 42 кг, весовая категория 44 кг, весовая категория 46 кг, весовая категория 50 кг</w:t>
            </w:r>
          </w:p>
        </w:tc>
      </w:tr>
      <w:tr w:rsidR="009C1866" w:rsidRPr="009C1866" w:rsidTr="009C1866">
        <w:trPr>
          <w:trHeight w:val="523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60 м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более 8,7 с)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60 м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более 9,6 с)</w:t>
            </w:r>
          </w:p>
        </w:tc>
      </w:tr>
      <w:tr w:rsidR="009C1866" w:rsidRPr="009C1866" w:rsidTr="009C1866">
        <w:trPr>
          <w:trHeight w:val="523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lastRenderedPageBreak/>
              <w:t>Выносливость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800 </w:t>
            </w:r>
            <w:proofErr w:type="gramStart"/>
            <w:r w:rsidRPr="009C1866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9C1866">
              <w:rPr>
                <w:rFonts w:ascii="Times New Roman" w:hAnsi="Times New Roman"/>
                <w:sz w:val="24"/>
                <w:szCs w:val="24"/>
              </w:rPr>
              <w:t>не более 2 мин 50 с)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800 </w:t>
            </w:r>
            <w:proofErr w:type="gramStart"/>
            <w:r w:rsidRPr="009C1866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9C1866">
              <w:rPr>
                <w:rFonts w:ascii="Times New Roman" w:hAnsi="Times New Roman"/>
                <w:sz w:val="24"/>
                <w:szCs w:val="24"/>
              </w:rPr>
              <w:t>не более 3 мин 15 с)</w:t>
            </w:r>
          </w:p>
        </w:tc>
      </w:tr>
      <w:tr w:rsidR="009C1866" w:rsidRPr="009C1866" w:rsidTr="009C1866">
        <w:trPr>
          <w:trHeight w:val="86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Силовые качества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на перекладине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10 раз)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18 раз)</w:t>
            </w:r>
          </w:p>
        </w:tc>
      </w:tr>
      <w:tr w:rsidR="009C1866" w:rsidRPr="009C1866" w:rsidTr="009C1866">
        <w:trPr>
          <w:trHeight w:val="868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30 раз)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20 раз)</w:t>
            </w:r>
          </w:p>
        </w:tc>
      </w:tr>
      <w:tr w:rsidR="009C1866" w:rsidRPr="009C1866" w:rsidTr="009C1866">
        <w:trPr>
          <w:trHeight w:val="868"/>
        </w:trPr>
        <w:tc>
          <w:tcPr>
            <w:tcW w:w="10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Подъем ног до хвата руками в висе на гимнастической стенке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менее 9 раз)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Подъем ног до хвата руками в висе на гимнастической стенке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менее 4 раз)</w:t>
            </w:r>
          </w:p>
        </w:tc>
      </w:tr>
      <w:tr w:rsidR="009C1866" w:rsidRPr="009C1866" w:rsidTr="009C1866">
        <w:trPr>
          <w:trHeight w:val="868"/>
        </w:trPr>
        <w:tc>
          <w:tcPr>
            <w:tcW w:w="10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Приседание со штангой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(весом не менее 100% собственного веса)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16 раз)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Приседание со штангой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(весом не менее 100% собственного веса)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11 раз)</w:t>
            </w:r>
          </w:p>
        </w:tc>
      </w:tr>
      <w:tr w:rsidR="009C1866" w:rsidRPr="009C1866" w:rsidTr="009C1866">
        <w:trPr>
          <w:trHeight w:val="485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9C1866" w:rsidRPr="009C1866" w:rsidTr="009C1866">
        <w:trPr>
          <w:trHeight w:val="421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Кандидат в мастера спорта</w:t>
            </w:r>
          </w:p>
        </w:tc>
      </w:tr>
      <w:tr w:rsidR="009C1866" w:rsidRPr="009C1866" w:rsidTr="009C1866">
        <w:trPr>
          <w:trHeight w:val="449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весовая категория 48 кг, весовая категория 52 кг, весовая категория 55 кг, весовая категория 56 кг, весовая категория 60 кг, весовая категория 66 кг</w:t>
            </w:r>
          </w:p>
        </w:tc>
      </w:tr>
      <w:tr w:rsidR="009C1866" w:rsidRPr="009C1866" w:rsidTr="009C1866">
        <w:trPr>
          <w:trHeight w:val="44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60 м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более 8,7 с)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60 м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более 9,6 с)</w:t>
            </w:r>
          </w:p>
        </w:tc>
      </w:tr>
      <w:tr w:rsidR="009C1866" w:rsidRPr="009C1866" w:rsidTr="009C1866">
        <w:trPr>
          <w:trHeight w:val="44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800 </w:t>
            </w:r>
            <w:proofErr w:type="gramStart"/>
            <w:r w:rsidRPr="009C1866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9C1866">
              <w:rPr>
                <w:rFonts w:ascii="Times New Roman" w:hAnsi="Times New Roman"/>
                <w:sz w:val="24"/>
                <w:szCs w:val="24"/>
              </w:rPr>
              <w:t>не более 3 мин)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800 </w:t>
            </w:r>
            <w:proofErr w:type="gramStart"/>
            <w:r w:rsidRPr="009C1866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9C1866">
              <w:rPr>
                <w:rFonts w:ascii="Times New Roman" w:hAnsi="Times New Roman"/>
                <w:sz w:val="24"/>
                <w:szCs w:val="24"/>
              </w:rPr>
              <w:t>не более 3 мин 25 с)</w:t>
            </w:r>
          </w:p>
        </w:tc>
      </w:tr>
      <w:tr w:rsidR="009C1866" w:rsidRPr="009C1866" w:rsidTr="009C1866">
        <w:trPr>
          <w:trHeight w:val="44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Силовые качества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на перекладине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10 раз)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18 раз)</w:t>
            </w:r>
          </w:p>
        </w:tc>
      </w:tr>
      <w:tr w:rsidR="009C1866" w:rsidRPr="009C1866" w:rsidTr="009C1866">
        <w:trPr>
          <w:trHeight w:val="449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27 раз)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17 раз)</w:t>
            </w:r>
          </w:p>
        </w:tc>
      </w:tr>
      <w:tr w:rsidR="009C1866" w:rsidRPr="009C1866" w:rsidTr="009C1866">
        <w:trPr>
          <w:trHeight w:val="449"/>
        </w:trPr>
        <w:tc>
          <w:tcPr>
            <w:tcW w:w="10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Подъем ног до хвата руками в висе на гимнастической стенке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менее 7 раз)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Подъем ног до хвата руками в висе на гимнастической стенке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менее 3 раз)</w:t>
            </w:r>
          </w:p>
        </w:tc>
      </w:tr>
      <w:tr w:rsidR="009C1866" w:rsidRPr="009C1866" w:rsidTr="009C1866">
        <w:trPr>
          <w:trHeight w:val="449"/>
        </w:trPr>
        <w:tc>
          <w:tcPr>
            <w:tcW w:w="10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Приседание со штангой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(весом не менее 100% собственного веса)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13 раз)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Приседание со штангой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(весом не менее 100% собственного веса)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9 раз)</w:t>
            </w:r>
          </w:p>
        </w:tc>
      </w:tr>
      <w:tr w:rsidR="009C1866" w:rsidRPr="009C1866" w:rsidTr="009C1866">
        <w:trPr>
          <w:trHeight w:val="44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9C1866" w:rsidRPr="009C1866" w:rsidTr="009C1866">
        <w:trPr>
          <w:trHeight w:val="44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Кандидат в мастера спорта</w:t>
            </w:r>
          </w:p>
        </w:tc>
      </w:tr>
      <w:tr w:rsidR="009C1866" w:rsidRPr="009C1866" w:rsidTr="009C1866">
        <w:trPr>
          <w:trHeight w:val="449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lastRenderedPageBreak/>
              <w:t>весовая категория 60 кг, весовая категория 65 кг, весовая категория 70 кг, весовая категория 70+кг, весовая категория 72 кг, весовая категория 78 кг, весовая категория 84 кг, весовая категория 84+ кг</w:t>
            </w:r>
          </w:p>
        </w:tc>
      </w:tr>
      <w:tr w:rsidR="009C1866" w:rsidRPr="009C1866" w:rsidTr="009C1866">
        <w:trPr>
          <w:trHeight w:val="44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60 м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более 8,7 с)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60 м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более 9,6 с)</w:t>
            </w:r>
          </w:p>
        </w:tc>
      </w:tr>
      <w:tr w:rsidR="009C1866" w:rsidRPr="009C1866" w:rsidTr="009C1866">
        <w:trPr>
          <w:trHeight w:val="44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800 </w:t>
            </w:r>
            <w:proofErr w:type="gramStart"/>
            <w:r w:rsidRPr="009C1866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9C1866">
              <w:rPr>
                <w:rFonts w:ascii="Times New Roman" w:hAnsi="Times New Roman"/>
                <w:sz w:val="24"/>
                <w:szCs w:val="24"/>
              </w:rPr>
              <w:t>не более 3 мин 10 с)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Бег 800 </w:t>
            </w:r>
            <w:proofErr w:type="gramStart"/>
            <w:r w:rsidRPr="009C1866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9C1866">
              <w:rPr>
                <w:rFonts w:ascii="Times New Roman" w:hAnsi="Times New Roman"/>
                <w:sz w:val="24"/>
                <w:szCs w:val="24"/>
              </w:rPr>
              <w:t>не более 3 мин 35 с)</w:t>
            </w:r>
          </w:p>
        </w:tc>
      </w:tr>
      <w:tr w:rsidR="009C1866" w:rsidRPr="009C1866" w:rsidTr="009C1866">
        <w:trPr>
          <w:trHeight w:val="44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Силовые качества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на перекладине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10 раз)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18 раз)</w:t>
            </w:r>
          </w:p>
        </w:tc>
      </w:tr>
      <w:tr w:rsidR="009C1866" w:rsidRPr="009C1866" w:rsidTr="009C1866">
        <w:trPr>
          <w:trHeight w:val="449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25 раз)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15 раз)</w:t>
            </w:r>
          </w:p>
        </w:tc>
      </w:tr>
      <w:tr w:rsidR="009C1866" w:rsidRPr="009C1866" w:rsidTr="009C1866">
        <w:trPr>
          <w:trHeight w:val="449"/>
        </w:trPr>
        <w:tc>
          <w:tcPr>
            <w:tcW w:w="10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Подъем ног до хвата руками в висе на гимнастической стенке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менее 5 раз)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 xml:space="preserve">Подъем ног до хвата руками в висе на гимнастической стенке </w:t>
            </w:r>
            <w:r w:rsidRPr="009C1866">
              <w:rPr>
                <w:rFonts w:ascii="Times New Roman" w:hAnsi="Times New Roman"/>
                <w:sz w:val="24"/>
                <w:szCs w:val="24"/>
              </w:rPr>
              <w:br/>
              <w:t>(не менее 2 раз)</w:t>
            </w:r>
          </w:p>
        </w:tc>
      </w:tr>
      <w:tr w:rsidR="009C1866" w:rsidRPr="009C1866" w:rsidTr="009C1866">
        <w:trPr>
          <w:trHeight w:val="449"/>
        </w:trPr>
        <w:tc>
          <w:tcPr>
            <w:tcW w:w="10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Приседание со штангой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(весом не менее 100% собственного веса)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10 раз)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Приседание со штангой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(весом не менее 100% собственного веса)</w:t>
            </w:r>
          </w:p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(не менее 6 раз)</w:t>
            </w:r>
          </w:p>
        </w:tc>
      </w:tr>
      <w:tr w:rsidR="009C1866" w:rsidRPr="009C1866" w:rsidTr="009C1866">
        <w:trPr>
          <w:trHeight w:val="44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bookmarkStart w:id="188" w:name="__DdeLink__18694_1117244408"/>
            <w:r w:rsidRPr="009C1866"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  <w:bookmarkEnd w:id="188"/>
          </w:p>
        </w:tc>
      </w:tr>
      <w:tr w:rsidR="009C1866" w:rsidRPr="009C1866" w:rsidTr="009C1866">
        <w:trPr>
          <w:trHeight w:val="44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Кандидат в мастера спорта</w:t>
            </w:r>
          </w:p>
        </w:tc>
      </w:tr>
    </w:tbl>
    <w:p w:rsidR="009C1866" w:rsidRPr="009C1866" w:rsidRDefault="009C1866" w:rsidP="009C1866">
      <w:pPr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9C1866">
        <w:rPr>
          <w:rFonts w:ascii="Times New Roman" w:hAnsi="Times New Roman"/>
          <w:sz w:val="24"/>
          <w:szCs w:val="24"/>
        </w:rPr>
        <w:t xml:space="preserve">  </w:t>
      </w:r>
      <w:r w:rsidRPr="009C1866">
        <w:rPr>
          <w:rFonts w:ascii="Times New Roman" w:hAnsi="Times New Roman"/>
          <w:sz w:val="24"/>
          <w:szCs w:val="24"/>
        </w:rPr>
        <w:br/>
      </w:r>
      <w:r w:rsidRPr="009C1866">
        <w:rPr>
          <w:rFonts w:ascii="Times New Roman" w:hAnsi="Times New Roman"/>
          <w:b/>
          <w:sz w:val="24"/>
          <w:szCs w:val="24"/>
        </w:rPr>
        <w:t>3. 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сумо.</w:t>
      </w:r>
    </w:p>
    <w:p w:rsidR="009C1866" w:rsidRPr="009C1866" w:rsidRDefault="009C1866" w:rsidP="009C1866">
      <w:pPr>
        <w:jc w:val="both"/>
        <w:rPr>
          <w:rFonts w:ascii="Times New Roman" w:hAnsi="Times New Roman"/>
          <w:sz w:val="24"/>
          <w:szCs w:val="24"/>
        </w:rPr>
      </w:pPr>
      <w:r w:rsidRPr="009C1866">
        <w:rPr>
          <w:rFonts w:ascii="Times New Roman" w:hAnsi="Times New Roman"/>
          <w:b/>
          <w:sz w:val="24"/>
          <w:szCs w:val="24"/>
        </w:rPr>
        <w:t xml:space="preserve">3.1 Влияние физических качеств и телосложения на результативность по виду спорта сумо                                                                                                                                                     </w:t>
      </w:r>
    </w:p>
    <w:tbl>
      <w:tblPr>
        <w:tblW w:w="0" w:type="auto"/>
        <w:tblInd w:w="-84" w:type="dxa"/>
        <w:tblLayout w:type="fixed"/>
        <w:tblLook w:val="04A0" w:firstRow="1" w:lastRow="0" w:firstColumn="1" w:lastColumn="0" w:noHBand="0" w:noVBand="1"/>
      </w:tblPr>
      <w:tblGrid>
        <w:gridCol w:w="7354"/>
        <w:gridCol w:w="3153"/>
      </w:tblGrid>
      <w:tr w:rsidR="009C1866" w:rsidRPr="009C1866" w:rsidTr="009C1866">
        <w:trPr>
          <w:trHeight w:val="514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Уровень влияния</w:t>
            </w:r>
          </w:p>
        </w:tc>
      </w:tr>
      <w:tr w:rsidR="009C1866" w:rsidRPr="009C1866" w:rsidTr="009C1866">
        <w:trPr>
          <w:trHeight w:val="274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1866" w:rsidRPr="009C1866" w:rsidTr="009C1866">
        <w:trPr>
          <w:trHeight w:val="274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Мышечная сила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1866" w:rsidRPr="009C1866" w:rsidTr="009C1866">
        <w:trPr>
          <w:trHeight w:val="274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1866" w:rsidRPr="009C1866" w:rsidTr="009C1866">
        <w:trPr>
          <w:trHeight w:val="274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1866" w:rsidRPr="009C1866" w:rsidTr="009C1866">
        <w:trPr>
          <w:trHeight w:val="267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1866" w:rsidRPr="009C1866" w:rsidTr="009C1866">
        <w:trPr>
          <w:trHeight w:val="274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1866" w:rsidRPr="009C1866" w:rsidTr="009C1866">
        <w:trPr>
          <w:trHeight w:val="274"/>
        </w:trPr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Телосложение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C1866" w:rsidRPr="009C1866" w:rsidRDefault="009C1866" w:rsidP="009C1866">
      <w:pPr>
        <w:rPr>
          <w:rFonts w:ascii="Times New Roman" w:hAnsi="Times New Roman"/>
          <w:sz w:val="24"/>
          <w:szCs w:val="24"/>
          <w:lang w:eastAsia="zh-CN"/>
        </w:rPr>
      </w:pPr>
      <w:r w:rsidRPr="009C1866">
        <w:rPr>
          <w:rFonts w:ascii="Times New Roman" w:hAnsi="Times New Roman"/>
          <w:sz w:val="24"/>
          <w:szCs w:val="24"/>
        </w:rPr>
        <w:t>Условные обозначения:</w:t>
      </w:r>
    </w:p>
    <w:p w:rsidR="009C1866" w:rsidRPr="009C1866" w:rsidRDefault="009C1866" w:rsidP="009C1866">
      <w:pPr>
        <w:rPr>
          <w:rFonts w:ascii="Times New Roman" w:hAnsi="Times New Roman"/>
          <w:sz w:val="24"/>
          <w:szCs w:val="24"/>
        </w:rPr>
      </w:pPr>
      <w:r w:rsidRPr="009C1866">
        <w:rPr>
          <w:rFonts w:ascii="Times New Roman" w:hAnsi="Times New Roman"/>
          <w:sz w:val="24"/>
          <w:szCs w:val="24"/>
        </w:rPr>
        <w:t>3 – значительное влияние;</w:t>
      </w:r>
    </w:p>
    <w:p w:rsidR="009C1866" w:rsidRPr="009C1866" w:rsidRDefault="009C1866" w:rsidP="009C1866">
      <w:pPr>
        <w:rPr>
          <w:rFonts w:ascii="Times New Roman" w:hAnsi="Times New Roman"/>
          <w:sz w:val="24"/>
          <w:szCs w:val="24"/>
        </w:rPr>
      </w:pPr>
      <w:r w:rsidRPr="009C1866">
        <w:rPr>
          <w:rFonts w:ascii="Times New Roman" w:hAnsi="Times New Roman"/>
          <w:sz w:val="24"/>
          <w:szCs w:val="24"/>
        </w:rPr>
        <w:t>2 – среднее влияние;</w:t>
      </w:r>
    </w:p>
    <w:p w:rsidR="009C1866" w:rsidRPr="009C1866" w:rsidRDefault="009C1866" w:rsidP="009C1866">
      <w:pPr>
        <w:rPr>
          <w:rFonts w:ascii="Times New Roman" w:hAnsi="Times New Roman"/>
          <w:sz w:val="24"/>
          <w:szCs w:val="24"/>
        </w:rPr>
      </w:pPr>
      <w:r w:rsidRPr="009C1866">
        <w:rPr>
          <w:rFonts w:ascii="Times New Roman" w:hAnsi="Times New Roman"/>
          <w:sz w:val="24"/>
          <w:szCs w:val="24"/>
        </w:rPr>
        <w:lastRenderedPageBreak/>
        <w:t>1 – незначительное влияние.</w:t>
      </w:r>
    </w:p>
    <w:p w:rsidR="009C1866" w:rsidRPr="009C1866" w:rsidRDefault="009C1866" w:rsidP="009C1866">
      <w:pPr>
        <w:jc w:val="both"/>
        <w:rPr>
          <w:rFonts w:ascii="Times New Roman" w:hAnsi="Times New Roman"/>
          <w:b/>
          <w:sz w:val="24"/>
          <w:szCs w:val="24"/>
        </w:rPr>
      </w:pPr>
      <w:r w:rsidRPr="009C1866">
        <w:rPr>
          <w:rFonts w:ascii="Times New Roman" w:hAnsi="Times New Roman"/>
          <w:sz w:val="24"/>
          <w:szCs w:val="24"/>
        </w:rPr>
        <w:t xml:space="preserve"> </w:t>
      </w:r>
      <w:r w:rsidRPr="009C1866">
        <w:rPr>
          <w:rFonts w:ascii="Times New Roman" w:hAnsi="Times New Roman"/>
          <w:b/>
          <w:sz w:val="24"/>
          <w:szCs w:val="24"/>
        </w:rPr>
        <w:t>3.2. 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0"/>
        <w:gridCol w:w="3570"/>
        <w:gridCol w:w="3930"/>
      </w:tblGrid>
      <w:tr w:rsidR="009C1866" w:rsidRPr="009C1866" w:rsidTr="009C1866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C1866" w:rsidRPr="009C1866" w:rsidTr="009C18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9C1866" w:rsidRPr="009C1866" w:rsidTr="009C186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Бег на 30 м (не более 5,6 с)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Бег на 30 м (не более 6,2 с)</w:t>
            </w:r>
          </w:p>
        </w:tc>
      </w:tr>
      <w:tr w:rsidR="009C1866" w:rsidRPr="009C1866" w:rsidTr="009C186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Челночный бег 3x10 м (не более 16 с)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Челночный бег 3x10 м (не более 16 с)</w:t>
            </w:r>
          </w:p>
        </w:tc>
      </w:tr>
      <w:tr w:rsidR="009C1866" w:rsidRPr="009C1866" w:rsidTr="009C186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Непрерывный бег в свободном темпе 10 мин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Непрерывный бег в свободном темпе 8 мин</w:t>
            </w:r>
          </w:p>
        </w:tc>
      </w:tr>
      <w:tr w:rsidR="009C1866" w:rsidRPr="009C1866" w:rsidTr="009C186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Подтягивания на перекладине (не менее 5 раз)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Подтягивания на перекладине (не менее 2 раз)</w:t>
            </w:r>
          </w:p>
        </w:tc>
      </w:tr>
      <w:tr w:rsidR="009C1866" w:rsidRPr="009C1866" w:rsidTr="009C1866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(не менее 15 раз)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(не менее 12 раз)</w:t>
            </w:r>
          </w:p>
        </w:tc>
      </w:tr>
      <w:tr w:rsidR="009C1866" w:rsidRPr="009C1866" w:rsidTr="009C1866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Подъем туловища в положении лежа (не менее 15 раз)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Подъем туловища в положении лежа (не менее 12 раз)</w:t>
            </w:r>
          </w:p>
        </w:tc>
      </w:tr>
      <w:tr w:rsidR="009C1866" w:rsidRPr="009C1866" w:rsidTr="009C186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Прыжок в длину с места (не менее 120 см)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Прыжок в длину с места (не менее 110 см)</w:t>
            </w:r>
          </w:p>
        </w:tc>
      </w:tr>
    </w:tbl>
    <w:p w:rsidR="009C1866" w:rsidRPr="009C1866" w:rsidRDefault="009C1866" w:rsidP="009C1866">
      <w:pPr>
        <w:rPr>
          <w:rFonts w:ascii="Times New Roman" w:hAnsi="Times New Roman"/>
          <w:sz w:val="24"/>
          <w:szCs w:val="24"/>
          <w:lang w:eastAsia="zh-CN"/>
        </w:rPr>
      </w:pPr>
      <w:r w:rsidRPr="009C1866">
        <w:rPr>
          <w:rFonts w:ascii="Times New Roman" w:hAnsi="Times New Roman"/>
          <w:sz w:val="24"/>
          <w:szCs w:val="24"/>
        </w:rPr>
        <w:t xml:space="preserve"> </w:t>
      </w:r>
    </w:p>
    <w:p w:rsidR="009C1866" w:rsidRPr="009C1866" w:rsidRDefault="009C1866" w:rsidP="009C1866">
      <w:pPr>
        <w:jc w:val="both"/>
        <w:rPr>
          <w:rFonts w:ascii="Times New Roman" w:hAnsi="Times New Roman"/>
          <w:b/>
          <w:sz w:val="24"/>
          <w:szCs w:val="24"/>
        </w:rPr>
      </w:pPr>
      <w:r w:rsidRPr="009C1866">
        <w:rPr>
          <w:rFonts w:ascii="Times New Roman" w:hAnsi="Times New Roman"/>
          <w:b/>
          <w:sz w:val="24"/>
          <w:szCs w:val="24"/>
        </w:rPr>
        <w:t>3.3 .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1866">
        <w:rPr>
          <w:rFonts w:ascii="Times New Roman" w:hAnsi="Times New Roman"/>
          <w:b/>
          <w:sz w:val="24"/>
          <w:szCs w:val="24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5"/>
        <w:gridCol w:w="3645"/>
        <w:gridCol w:w="4030"/>
      </w:tblGrid>
      <w:tr w:rsidR="009C1866" w:rsidRPr="009C1866" w:rsidTr="009C1866"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C1866" w:rsidRPr="009C1866" w:rsidTr="009C1866"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9C1866" w:rsidRPr="009C1866" w:rsidTr="009C1866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Бег на 30 м (не более 5 с)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Бег на 30 м (не более 5,6 с)</w:t>
            </w:r>
          </w:p>
        </w:tc>
      </w:tr>
      <w:tr w:rsidR="009C1866" w:rsidRPr="009C1866" w:rsidTr="009C1866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Челночный бег 3x10 м (не более 8 с)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Челночный бег 3x10 м (не более 8,5 с)</w:t>
            </w:r>
          </w:p>
        </w:tc>
      </w:tr>
      <w:tr w:rsidR="009C1866" w:rsidRPr="009C1866" w:rsidTr="009C1866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Бег на 1500 м (не более 8 мин)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Бег на 1500 м (не более 9 мин)</w:t>
            </w:r>
          </w:p>
        </w:tc>
      </w:tr>
      <w:tr w:rsidR="009C1866" w:rsidRPr="009C1866" w:rsidTr="009C1866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Подтягивания на перекладине (не менее 8 раз)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Подтягивания на перекладине (не менее 5 раз)</w:t>
            </w:r>
          </w:p>
        </w:tc>
      </w:tr>
      <w:tr w:rsidR="009C1866" w:rsidRPr="009C1866" w:rsidTr="009C1866"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(не менее 20 раз)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(не менее 15 раз)</w:t>
            </w:r>
          </w:p>
        </w:tc>
      </w:tr>
      <w:tr w:rsidR="009C1866" w:rsidRPr="009C1866" w:rsidTr="009C1866"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Подъем туловища в положении лежа на спине за 30 с (не менее 15 раз)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Подъем туловища в положении лежа на спине за 30 с (не менее 12 раз)</w:t>
            </w:r>
          </w:p>
        </w:tc>
      </w:tr>
      <w:tr w:rsidR="009C1866" w:rsidRPr="009C1866" w:rsidTr="009C1866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Прыжок в длину с места (не менее 130 см)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Прыжок в длину с места (не менее 120 см)</w:t>
            </w:r>
          </w:p>
        </w:tc>
      </w:tr>
      <w:tr w:rsidR="009C1866" w:rsidRPr="009C1866" w:rsidTr="009C1866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мастерство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9C1866" w:rsidRPr="009C1866" w:rsidRDefault="009C1866" w:rsidP="009C1866">
      <w:pPr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9C1866">
        <w:rPr>
          <w:rFonts w:ascii="Times New Roman" w:hAnsi="Times New Roman"/>
          <w:b/>
          <w:sz w:val="24"/>
          <w:szCs w:val="24"/>
        </w:rPr>
        <w:t xml:space="preserve"> 3.4</w:t>
      </w:r>
      <w:r>
        <w:rPr>
          <w:rFonts w:ascii="Times New Roman" w:hAnsi="Times New Roman"/>
          <w:b/>
          <w:sz w:val="24"/>
          <w:szCs w:val="24"/>
        </w:rPr>
        <w:t>.</w:t>
      </w:r>
      <w:r w:rsidRPr="009C1866">
        <w:rPr>
          <w:rFonts w:ascii="Times New Roman" w:hAnsi="Times New Roman"/>
          <w:b/>
          <w:sz w:val="24"/>
          <w:szCs w:val="24"/>
        </w:rPr>
        <w:t xml:space="preserve">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3698"/>
        <w:gridCol w:w="4022"/>
      </w:tblGrid>
      <w:tr w:rsidR="009C1866" w:rsidRPr="009C1866" w:rsidTr="009C1866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C1866" w:rsidRPr="009C1866" w:rsidTr="009C1866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9C1866" w:rsidRPr="009C1866" w:rsidTr="009C1866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Бег на 60 м (не более 8,5 с)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Бег на 60 м (не более 10 с)</w:t>
            </w:r>
          </w:p>
        </w:tc>
      </w:tr>
      <w:tr w:rsidR="009C1866" w:rsidRPr="009C1866" w:rsidTr="009C1866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Бег на 100 м (не более 14,2 с)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Бег на 100 м (не более 17 с)</w:t>
            </w:r>
          </w:p>
        </w:tc>
      </w:tr>
      <w:tr w:rsidR="009C1866" w:rsidRPr="009C1866" w:rsidTr="009C1866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Бег на 1500 м (не более 5 мин 12 с)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Бег на 1500 м (не более 5 мин 42 с)</w:t>
            </w:r>
          </w:p>
        </w:tc>
      </w:tr>
      <w:tr w:rsidR="009C1866" w:rsidRPr="009C1866" w:rsidTr="009C1866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Подтягивания на перекладине (не менее 15 раз)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Подтягивания на перекладине (не менее 12 раз)</w:t>
            </w:r>
          </w:p>
        </w:tc>
      </w:tr>
      <w:tr w:rsidR="009C1866" w:rsidRPr="009C1866" w:rsidTr="009C1866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Подъем ног из виса на гимнастической стенке до хвата руками (не менее 10 раз)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Подъем ног из виса на гимнастической стенке до хвата руками (не менее 8 раз)</w:t>
            </w:r>
          </w:p>
        </w:tc>
      </w:tr>
      <w:tr w:rsidR="009C1866" w:rsidRPr="009C1866" w:rsidTr="009C1866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Приседание со штангой (весом не менее 100% собственного веса)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Приседание со штангой (весом не менее 100% собственного веса)</w:t>
            </w:r>
          </w:p>
        </w:tc>
      </w:tr>
      <w:tr w:rsidR="009C1866" w:rsidRPr="009C1866" w:rsidTr="009C1866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Жим штанги лежа (весом не менее 105% собственного веса)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Жим штанги лежа (весом не менее 100% собственного веса)</w:t>
            </w:r>
          </w:p>
        </w:tc>
      </w:tr>
      <w:tr w:rsidR="009C1866" w:rsidRPr="009C1866" w:rsidTr="009C1866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на гимнастических брусьях (не менее 25 раз)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на гимнастических брусьях (не менее 20 раз)</w:t>
            </w:r>
          </w:p>
        </w:tc>
      </w:tr>
      <w:tr w:rsidR="009C1866" w:rsidRPr="009C1866" w:rsidTr="009C1866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Лазание по канату - 5 м без помощи ног (без учета времени)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Лазание по канату - 5 м без помощи ног (без учета времени)</w:t>
            </w:r>
          </w:p>
        </w:tc>
      </w:tr>
      <w:tr w:rsidR="009C1866" w:rsidRPr="009C1866" w:rsidTr="009C1866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Прыжок в длину с места (не менее 180 см)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Прыжок в длину с места (не менее 160 см)</w:t>
            </w:r>
          </w:p>
        </w:tc>
      </w:tr>
      <w:tr w:rsidR="009C1866" w:rsidRPr="009C1866" w:rsidTr="009C1866"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Подтягивания на перекладине за 20 с (не менее 12 раз)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Подтягивания на перекладине за 20 с (не менее 10 раз)</w:t>
            </w:r>
          </w:p>
        </w:tc>
      </w:tr>
      <w:tr w:rsidR="009C1866" w:rsidRPr="009C1866" w:rsidTr="009C1866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9C1866" w:rsidRPr="009C1866" w:rsidTr="009C1866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6" w:rsidRPr="009C1866" w:rsidRDefault="009C1866" w:rsidP="009C1866">
            <w:pPr>
              <w:rPr>
                <w:rFonts w:ascii="Times New Roman" w:hAnsi="Times New Roman"/>
                <w:sz w:val="24"/>
                <w:szCs w:val="24"/>
              </w:rPr>
            </w:pPr>
            <w:r w:rsidRPr="009C1866">
              <w:rPr>
                <w:rFonts w:ascii="Times New Roman" w:hAnsi="Times New Roman"/>
                <w:sz w:val="24"/>
                <w:szCs w:val="24"/>
              </w:rPr>
              <w:t>Кандидат в мастера спорта</w:t>
            </w:r>
          </w:p>
        </w:tc>
      </w:tr>
    </w:tbl>
    <w:p w:rsidR="009C1866" w:rsidRPr="009C1866" w:rsidRDefault="009C1866" w:rsidP="009C1866">
      <w:pPr>
        <w:rPr>
          <w:rFonts w:ascii="Times New Roman" w:hAnsi="Times New Roman"/>
          <w:sz w:val="24"/>
          <w:szCs w:val="24"/>
          <w:lang w:eastAsia="zh-CN"/>
        </w:rPr>
      </w:pPr>
      <w:r w:rsidRPr="009C1866">
        <w:rPr>
          <w:rFonts w:ascii="Times New Roman" w:hAnsi="Times New Roman"/>
          <w:sz w:val="24"/>
          <w:szCs w:val="24"/>
        </w:rPr>
        <w:t xml:space="preserve"> </w:t>
      </w:r>
    </w:p>
    <w:p w:rsidR="009C1866" w:rsidRPr="009C1866" w:rsidRDefault="009C1866" w:rsidP="009C1866">
      <w:pPr>
        <w:jc w:val="both"/>
        <w:rPr>
          <w:rFonts w:ascii="Times New Roman" w:hAnsi="Times New Roman"/>
          <w:b/>
          <w:sz w:val="24"/>
          <w:szCs w:val="24"/>
        </w:rPr>
      </w:pPr>
      <w:r w:rsidRPr="009C1866">
        <w:rPr>
          <w:rFonts w:ascii="Times New Roman" w:hAnsi="Times New Roman"/>
          <w:b/>
          <w:sz w:val="24"/>
          <w:szCs w:val="24"/>
        </w:rPr>
        <w:t>4. Прием на спортивно-оздоровительный этап</w:t>
      </w:r>
    </w:p>
    <w:p w:rsidR="009C1866" w:rsidRPr="009C1866" w:rsidRDefault="009C1866" w:rsidP="009C1866">
      <w:pPr>
        <w:jc w:val="both"/>
        <w:rPr>
          <w:rFonts w:ascii="Times New Roman" w:hAnsi="Times New Roman"/>
          <w:sz w:val="24"/>
          <w:szCs w:val="24"/>
        </w:rPr>
      </w:pPr>
      <w:r w:rsidRPr="009C1866">
        <w:rPr>
          <w:rFonts w:ascii="Times New Roman" w:hAnsi="Times New Roman"/>
          <w:sz w:val="24"/>
          <w:szCs w:val="24"/>
        </w:rPr>
        <w:t>Организация осуществляет прием всех желающих, на программы спортивной подготовки на спортивно-оздоровительном этапе, не имеющих медицинских противопоказаний для занятий физической культурой и спорто</w:t>
      </w:r>
      <w:r w:rsidR="008C7E5A">
        <w:rPr>
          <w:rFonts w:ascii="Times New Roman" w:hAnsi="Times New Roman"/>
          <w:sz w:val="24"/>
          <w:szCs w:val="24"/>
        </w:rPr>
        <w:t>м, при наличии вакантных мест.».</w:t>
      </w:r>
    </w:p>
    <w:p w:rsidR="009C1866" w:rsidRPr="009C1866" w:rsidRDefault="009C1866" w:rsidP="009C1866">
      <w:pPr>
        <w:jc w:val="both"/>
        <w:rPr>
          <w:rFonts w:ascii="Times New Roman" w:hAnsi="Times New Roman"/>
          <w:sz w:val="24"/>
          <w:szCs w:val="24"/>
        </w:rPr>
      </w:pPr>
    </w:p>
    <w:p w:rsidR="009C1866" w:rsidRPr="009C1866" w:rsidRDefault="009C1866" w:rsidP="009C1866">
      <w:pPr>
        <w:jc w:val="both"/>
        <w:rPr>
          <w:rFonts w:ascii="Times New Roman" w:hAnsi="Times New Roman"/>
          <w:sz w:val="24"/>
          <w:szCs w:val="24"/>
        </w:rPr>
      </w:pPr>
      <w:r w:rsidRPr="009C1866">
        <w:rPr>
          <w:rFonts w:ascii="Times New Roman" w:hAnsi="Times New Roman"/>
          <w:sz w:val="24"/>
          <w:szCs w:val="24"/>
        </w:rPr>
        <w:t xml:space="preserve"> </w:t>
      </w:r>
    </w:p>
    <w:sectPr w:rsidR="009C1866" w:rsidRPr="009C1866" w:rsidSect="00D2172E">
      <w:pgSz w:w="11906" w:h="16838"/>
      <w:pgMar w:top="709" w:right="851" w:bottom="709" w:left="1134" w:header="284" w:footer="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08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5" w:hanging="360"/>
      </w:pPr>
      <w:rPr>
        <w:rFonts w:ascii="Times New Roman" w:hAnsi="Times New Roman" w:cs="Times New Roman"/>
        <w:b w:val="0"/>
        <w:i w:val="0"/>
        <w:color w:val="00000A"/>
        <w:sz w:val="28"/>
        <w:szCs w:val="28"/>
        <w:lang w:eastAsia="ru-RU"/>
      </w:rPr>
    </w:lvl>
    <w:lvl w:ilvl="2">
      <w:start w:val="1"/>
      <w:numFmt w:val="bullet"/>
      <w:lvlText w:val="□"/>
      <w:lvlJc w:val="left"/>
      <w:pPr>
        <w:tabs>
          <w:tab w:val="num" w:pos="0"/>
        </w:tabs>
        <w:ind w:left="1713" w:hanging="720"/>
      </w:pPr>
      <w:rPr>
        <w:rFonts w:ascii="Courier New" w:hAnsi="Courier New" w:cs="Courier New"/>
        <w:color w:val="00000A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1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312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b w:val="0"/>
        <w:i w:val="0"/>
        <w:iCs/>
        <w:sz w:val="28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284"/>
        </w:tabs>
        <w:ind w:left="1571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0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5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0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304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3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0" w:hanging="180"/>
      </w:pPr>
    </w:lvl>
  </w:abstractNum>
  <w:abstractNum w:abstractNumId="9" w15:restartNumberingAfterBreak="0">
    <w:nsid w:val="0000000A"/>
    <w:multiLevelType w:val="multilevel"/>
    <w:tmpl w:val="0000000A"/>
    <w:name w:val="WW8Num16"/>
    <w:lvl w:ilvl="0">
      <w:start w:val="22"/>
      <w:numFmt w:val="decimal"/>
      <w:lvlText w:val="%1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/>
        <w:bCs/>
        <w:i/>
        <w:iCs/>
        <w:sz w:val="28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3" w:hanging="576"/>
      </w:pPr>
      <w:rPr>
        <w:rFonts w:ascii="Times New Roman" w:eastAsia="Times New Roman" w:hAnsi="Times New Roman" w:cs="Times New Roman" w:hint="default"/>
        <w:sz w:val="24"/>
        <w:szCs w:val="24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sz w:val="28"/>
      </w:rPr>
    </w:lvl>
  </w:abstractNum>
  <w:abstractNum w:abstractNumId="10" w15:restartNumberingAfterBreak="0">
    <w:nsid w:val="0000000B"/>
    <w:multiLevelType w:val="multilevel"/>
    <w:tmpl w:val="0000000B"/>
    <w:name w:val="WW8Num18"/>
    <w:lvl w:ilvl="0">
      <w:start w:val="19"/>
      <w:numFmt w:val="decimal"/>
      <w:lvlText w:val="%1.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25"/>
        </w:tabs>
        <w:ind w:left="862" w:hanging="72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 w:hint="default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 w:hint="default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 w:hint="default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 w:hint="default"/>
        <w:i w:val="0"/>
        <w:iCs w:val="0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20"/>
    <w:lvl w:ilvl="0">
      <w:start w:val="11"/>
      <w:numFmt w:val="decimal"/>
      <w:lvlText w:val="%1."/>
      <w:lvlJc w:val="left"/>
      <w:pPr>
        <w:tabs>
          <w:tab w:val="num" w:pos="0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name w:val="WW8Num21"/>
    <w:lvl w:ilvl="0">
      <w:start w:val="12"/>
      <w:numFmt w:val="decimal"/>
      <w:lvlText w:val="%1."/>
      <w:lvlJc w:val="left"/>
      <w:pPr>
        <w:tabs>
          <w:tab w:val="num" w:pos="0"/>
        </w:tabs>
        <w:ind w:left="792" w:hanging="792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9" w:hanging="792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6" w:hanging="79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ascii="Calibri" w:hAnsi="Calibri" w:cs="Calibri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ascii="Calibri" w:hAnsi="Calibri" w:cs="Calibri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ascii="Calibri" w:hAnsi="Calibri" w:cs="Calibri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ascii="Calibri" w:hAnsi="Calibri" w:cs="Calibri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ascii="Calibri" w:hAnsi="Calibri" w:cs="Calibri" w:hint="default"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22"/>
    <w:lvl w:ilvl="0">
      <w:start w:val="10"/>
      <w:numFmt w:val="decimal"/>
      <w:lvlText w:val="%1."/>
      <w:lvlJc w:val="left"/>
      <w:pPr>
        <w:tabs>
          <w:tab w:val="num" w:pos="0"/>
        </w:tabs>
        <w:ind w:left="576" w:hanging="576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23"/>
    <w:lvl w:ilvl="0">
      <w:start w:val="16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7" w:hanging="66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 w15:restartNumberingAfterBreak="0">
    <w:nsid w:val="00000011"/>
    <w:multiLevelType w:val="multilevel"/>
    <w:tmpl w:val="00000011"/>
    <w:name w:val="WW8Num25"/>
    <w:lvl w:ilvl="0">
      <w:start w:val="13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hint="default"/>
        <w:sz w:val="24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CA"/>
    <w:rsid w:val="000D3062"/>
    <w:rsid w:val="001322D6"/>
    <w:rsid w:val="00204145"/>
    <w:rsid w:val="002D3D36"/>
    <w:rsid w:val="003C7727"/>
    <w:rsid w:val="00407500"/>
    <w:rsid w:val="00556FBB"/>
    <w:rsid w:val="0057422B"/>
    <w:rsid w:val="006B6899"/>
    <w:rsid w:val="006E67D6"/>
    <w:rsid w:val="008A4713"/>
    <w:rsid w:val="008C7E5A"/>
    <w:rsid w:val="008D07C1"/>
    <w:rsid w:val="009C1866"/>
    <w:rsid w:val="00A86DE1"/>
    <w:rsid w:val="00AF6D84"/>
    <w:rsid w:val="00B13271"/>
    <w:rsid w:val="00D2172E"/>
    <w:rsid w:val="00F54D2C"/>
    <w:rsid w:val="00F578CA"/>
    <w:rsid w:val="00FA0A60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62948-E32C-4E74-8E69-7159532A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D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21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D2172E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D217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54D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0"/>
    <w:link w:val="50"/>
    <w:qFormat/>
    <w:rsid w:val="00D2172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kern w:val="1"/>
      <w:sz w:val="26"/>
      <w:szCs w:val="26"/>
      <w:lang w:eastAsia="zh-CN"/>
    </w:rPr>
  </w:style>
  <w:style w:type="paragraph" w:styleId="6">
    <w:name w:val="heading 6"/>
    <w:basedOn w:val="a"/>
    <w:next w:val="a0"/>
    <w:link w:val="60"/>
    <w:qFormat/>
    <w:rsid w:val="00D2172E"/>
    <w:pPr>
      <w:numPr>
        <w:ilvl w:val="5"/>
        <w:numId w:val="1"/>
      </w:numPr>
      <w:tabs>
        <w:tab w:val="left" w:pos="1152"/>
      </w:tabs>
      <w:suppressAutoHyphens/>
      <w:spacing w:before="240" w:after="60" w:line="240" w:lineRule="auto"/>
      <w:jc w:val="both"/>
      <w:outlineLvl w:val="5"/>
    </w:pPr>
    <w:rPr>
      <w:rFonts w:ascii="Times New Roman" w:hAnsi="Times New Roman"/>
      <w:i/>
      <w:iCs/>
      <w:kern w:val="1"/>
      <w:sz w:val="20"/>
      <w:szCs w:val="20"/>
      <w:lang w:eastAsia="zh-CN"/>
    </w:rPr>
  </w:style>
  <w:style w:type="paragraph" w:styleId="7">
    <w:name w:val="heading 7"/>
    <w:basedOn w:val="a"/>
    <w:next w:val="a0"/>
    <w:link w:val="70"/>
    <w:qFormat/>
    <w:rsid w:val="00D2172E"/>
    <w:pPr>
      <w:numPr>
        <w:ilvl w:val="6"/>
        <w:numId w:val="1"/>
      </w:numPr>
      <w:suppressAutoHyphens/>
      <w:spacing w:before="240" w:after="60" w:line="240" w:lineRule="auto"/>
      <w:jc w:val="center"/>
      <w:outlineLvl w:val="6"/>
    </w:pPr>
    <w:rPr>
      <w:rFonts w:ascii="Times New Roman" w:hAnsi="Times New Roman"/>
      <w:kern w:val="1"/>
      <w:sz w:val="24"/>
      <w:szCs w:val="24"/>
      <w:lang w:eastAsia="zh-CN"/>
    </w:rPr>
  </w:style>
  <w:style w:type="paragraph" w:styleId="8">
    <w:name w:val="heading 8"/>
    <w:basedOn w:val="a"/>
    <w:next w:val="a0"/>
    <w:link w:val="80"/>
    <w:qFormat/>
    <w:rsid w:val="00D2172E"/>
    <w:pPr>
      <w:numPr>
        <w:ilvl w:val="7"/>
        <w:numId w:val="1"/>
      </w:numPr>
      <w:tabs>
        <w:tab w:val="left" w:pos="1440"/>
      </w:tabs>
      <w:suppressAutoHyphens/>
      <w:spacing w:before="240" w:after="60" w:line="240" w:lineRule="auto"/>
      <w:jc w:val="both"/>
      <w:outlineLvl w:val="7"/>
    </w:pPr>
    <w:rPr>
      <w:rFonts w:ascii="Arial" w:hAnsi="Arial" w:cs="Arial"/>
      <w:i/>
      <w:iCs/>
      <w:kern w:val="1"/>
      <w:sz w:val="20"/>
      <w:szCs w:val="20"/>
      <w:lang w:eastAsia="zh-CN"/>
    </w:rPr>
  </w:style>
  <w:style w:type="paragraph" w:styleId="9">
    <w:name w:val="heading 9"/>
    <w:basedOn w:val="a"/>
    <w:next w:val="a0"/>
    <w:link w:val="90"/>
    <w:qFormat/>
    <w:rsid w:val="00D2172E"/>
    <w:pPr>
      <w:numPr>
        <w:ilvl w:val="8"/>
        <w:numId w:val="1"/>
      </w:numPr>
      <w:tabs>
        <w:tab w:val="left" w:pos="1584"/>
      </w:tabs>
      <w:suppressAutoHyphens/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1322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Таблицы (моноширинный)"/>
    <w:basedOn w:val="a"/>
    <w:next w:val="a"/>
    <w:rsid w:val="001322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1322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Рег. Основной текст уровнеь 1.1 (базовый)"/>
    <w:basedOn w:val="a"/>
    <w:rsid w:val="00556FBB"/>
    <w:pPr>
      <w:suppressAutoHyphens/>
      <w:spacing w:after="0" w:line="276" w:lineRule="auto"/>
      <w:jc w:val="both"/>
    </w:pPr>
    <w:rPr>
      <w:rFonts w:ascii="Times New Roman" w:hAnsi="Times New Roman"/>
      <w:kern w:val="1"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F54D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1"/>
    <w:link w:val="1"/>
    <w:rsid w:val="00D21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1"/>
    <w:link w:val="3"/>
    <w:rsid w:val="00D217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1"/>
    <w:link w:val="2"/>
    <w:rsid w:val="00D2172E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D2172E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D2172E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D2172E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D2172E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D2172E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numbering" w:customStyle="1" w:styleId="12">
    <w:name w:val="Нет списка1"/>
    <w:next w:val="a3"/>
    <w:uiPriority w:val="99"/>
    <w:semiHidden/>
    <w:unhideWhenUsed/>
    <w:rsid w:val="00D2172E"/>
  </w:style>
  <w:style w:type="character" w:customStyle="1" w:styleId="WW8Num1z0">
    <w:name w:val="WW8Num1z0"/>
    <w:rsid w:val="00D2172E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rsid w:val="00D2172E"/>
  </w:style>
  <w:style w:type="character" w:customStyle="1" w:styleId="WW8Num1z2">
    <w:name w:val="WW8Num1z2"/>
    <w:rsid w:val="00D2172E"/>
  </w:style>
  <w:style w:type="character" w:customStyle="1" w:styleId="WW8Num1z3">
    <w:name w:val="WW8Num1z3"/>
    <w:rsid w:val="00D2172E"/>
  </w:style>
  <w:style w:type="character" w:customStyle="1" w:styleId="WW8Num1z4">
    <w:name w:val="WW8Num1z4"/>
    <w:rsid w:val="00D2172E"/>
  </w:style>
  <w:style w:type="character" w:customStyle="1" w:styleId="WW8Num1z5">
    <w:name w:val="WW8Num1z5"/>
    <w:rsid w:val="00D2172E"/>
  </w:style>
  <w:style w:type="character" w:customStyle="1" w:styleId="WW8Num1z6">
    <w:name w:val="WW8Num1z6"/>
    <w:rsid w:val="00D2172E"/>
  </w:style>
  <w:style w:type="character" w:customStyle="1" w:styleId="WW8Num1z7">
    <w:name w:val="WW8Num1z7"/>
    <w:rsid w:val="00D2172E"/>
  </w:style>
  <w:style w:type="character" w:customStyle="1" w:styleId="WW8Num1z8">
    <w:name w:val="WW8Num1z8"/>
    <w:rsid w:val="00D2172E"/>
  </w:style>
  <w:style w:type="character" w:customStyle="1" w:styleId="WW8Num2z0">
    <w:name w:val="WW8Num2z0"/>
    <w:rsid w:val="00D2172E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rsid w:val="00D2172E"/>
  </w:style>
  <w:style w:type="character" w:customStyle="1" w:styleId="WW8Num2z2">
    <w:name w:val="WW8Num2z2"/>
    <w:rsid w:val="00D2172E"/>
  </w:style>
  <w:style w:type="character" w:customStyle="1" w:styleId="WW8Num2z3">
    <w:name w:val="WW8Num2z3"/>
    <w:rsid w:val="00D2172E"/>
  </w:style>
  <w:style w:type="character" w:customStyle="1" w:styleId="WW8Num2z4">
    <w:name w:val="WW8Num2z4"/>
    <w:rsid w:val="00D2172E"/>
  </w:style>
  <w:style w:type="character" w:customStyle="1" w:styleId="WW8Num2z5">
    <w:name w:val="WW8Num2z5"/>
    <w:rsid w:val="00D2172E"/>
  </w:style>
  <w:style w:type="character" w:customStyle="1" w:styleId="WW8Num2z6">
    <w:name w:val="WW8Num2z6"/>
    <w:rsid w:val="00D2172E"/>
  </w:style>
  <w:style w:type="character" w:customStyle="1" w:styleId="WW8Num2z7">
    <w:name w:val="WW8Num2z7"/>
    <w:rsid w:val="00D2172E"/>
  </w:style>
  <w:style w:type="character" w:customStyle="1" w:styleId="WW8Num2z8">
    <w:name w:val="WW8Num2z8"/>
    <w:rsid w:val="00D2172E"/>
  </w:style>
  <w:style w:type="character" w:customStyle="1" w:styleId="WW8Num3z0">
    <w:name w:val="WW8Num3z0"/>
    <w:rsid w:val="00D2172E"/>
    <w:rPr>
      <w:rFonts w:ascii="Times New Roman" w:eastAsia="Times New Roman" w:hAnsi="Times New Roman" w:cs="Times New Roman"/>
      <w:b/>
      <w:color w:val="00000A"/>
      <w:sz w:val="28"/>
      <w:szCs w:val="28"/>
    </w:rPr>
  </w:style>
  <w:style w:type="character" w:customStyle="1" w:styleId="WW8Num3z1">
    <w:name w:val="WW8Num3z1"/>
    <w:rsid w:val="00D2172E"/>
  </w:style>
  <w:style w:type="character" w:customStyle="1" w:styleId="WW8Num3z2">
    <w:name w:val="WW8Num3z2"/>
    <w:rsid w:val="00D2172E"/>
  </w:style>
  <w:style w:type="character" w:customStyle="1" w:styleId="WW8Num3z3">
    <w:name w:val="WW8Num3z3"/>
    <w:rsid w:val="00D2172E"/>
  </w:style>
  <w:style w:type="character" w:customStyle="1" w:styleId="WW8Num3z4">
    <w:name w:val="WW8Num3z4"/>
    <w:rsid w:val="00D2172E"/>
  </w:style>
  <w:style w:type="character" w:customStyle="1" w:styleId="WW8Num3z5">
    <w:name w:val="WW8Num3z5"/>
    <w:rsid w:val="00D2172E"/>
  </w:style>
  <w:style w:type="character" w:customStyle="1" w:styleId="WW8Num3z6">
    <w:name w:val="WW8Num3z6"/>
    <w:rsid w:val="00D2172E"/>
  </w:style>
  <w:style w:type="character" w:customStyle="1" w:styleId="WW8Num3z7">
    <w:name w:val="WW8Num3z7"/>
    <w:rsid w:val="00D2172E"/>
  </w:style>
  <w:style w:type="character" w:customStyle="1" w:styleId="WW8Num3z8">
    <w:name w:val="WW8Num3z8"/>
    <w:rsid w:val="00D2172E"/>
  </w:style>
  <w:style w:type="character" w:customStyle="1" w:styleId="WW8Num4z0">
    <w:name w:val="WW8Num4z0"/>
    <w:rsid w:val="00D2172E"/>
    <w:rPr>
      <w:b w:val="0"/>
      <w:sz w:val="28"/>
      <w:szCs w:val="28"/>
    </w:rPr>
  </w:style>
  <w:style w:type="character" w:customStyle="1" w:styleId="WW8Num4z1">
    <w:name w:val="WW8Num4z1"/>
    <w:rsid w:val="00D2172E"/>
    <w:rPr>
      <w:rFonts w:ascii="Times New Roman" w:hAnsi="Times New Roman" w:cs="Times New Roman"/>
      <w:b w:val="0"/>
      <w:i w:val="0"/>
      <w:color w:val="00000A"/>
      <w:sz w:val="28"/>
      <w:szCs w:val="28"/>
      <w:lang w:eastAsia="ru-RU"/>
    </w:rPr>
  </w:style>
  <w:style w:type="character" w:customStyle="1" w:styleId="WW8Num4z2">
    <w:name w:val="WW8Num4z2"/>
    <w:rsid w:val="00D2172E"/>
    <w:rPr>
      <w:rFonts w:ascii="Courier New" w:hAnsi="Courier New" w:cs="Courier New"/>
      <w:color w:val="00000A"/>
      <w:u w:val="none"/>
    </w:rPr>
  </w:style>
  <w:style w:type="character" w:customStyle="1" w:styleId="WW8Num4z3">
    <w:name w:val="WW8Num4z3"/>
    <w:rsid w:val="00D2172E"/>
  </w:style>
  <w:style w:type="character" w:customStyle="1" w:styleId="WW8Num4z4">
    <w:name w:val="WW8Num4z4"/>
    <w:rsid w:val="00D2172E"/>
  </w:style>
  <w:style w:type="character" w:customStyle="1" w:styleId="WW8Num4z5">
    <w:name w:val="WW8Num4z5"/>
    <w:rsid w:val="00D2172E"/>
  </w:style>
  <w:style w:type="character" w:customStyle="1" w:styleId="WW8Num4z6">
    <w:name w:val="WW8Num4z6"/>
    <w:rsid w:val="00D2172E"/>
  </w:style>
  <w:style w:type="character" w:customStyle="1" w:styleId="WW8Num4z7">
    <w:name w:val="WW8Num4z7"/>
    <w:rsid w:val="00D2172E"/>
  </w:style>
  <w:style w:type="character" w:customStyle="1" w:styleId="WW8Num4z8">
    <w:name w:val="WW8Num4z8"/>
    <w:rsid w:val="00D2172E"/>
  </w:style>
  <w:style w:type="character" w:customStyle="1" w:styleId="WW8Num5z0">
    <w:name w:val="WW8Num5z0"/>
    <w:rsid w:val="00D2172E"/>
    <w:rPr>
      <w:rFonts w:ascii="Times New Roman" w:eastAsia="Times New Roman" w:hAnsi="Times New Roman" w:cs="Times New Roman"/>
      <w:b w:val="0"/>
      <w:i w:val="0"/>
      <w:iCs/>
      <w:sz w:val="28"/>
      <w:szCs w:val="24"/>
      <w:lang w:eastAsia="ru-RU"/>
    </w:rPr>
  </w:style>
  <w:style w:type="character" w:customStyle="1" w:styleId="WW8Num5z1">
    <w:name w:val="WW8Num5z1"/>
    <w:rsid w:val="00D2172E"/>
  </w:style>
  <w:style w:type="character" w:customStyle="1" w:styleId="WW8Num5z2">
    <w:name w:val="WW8Num5z2"/>
    <w:rsid w:val="00D2172E"/>
  </w:style>
  <w:style w:type="character" w:customStyle="1" w:styleId="WW8Num5z3">
    <w:name w:val="WW8Num5z3"/>
    <w:rsid w:val="00D2172E"/>
  </w:style>
  <w:style w:type="character" w:customStyle="1" w:styleId="WW8Num5z4">
    <w:name w:val="WW8Num5z4"/>
    <w:rsid w:val="00D2172E"/>
  </w:style>
  <w:style w:type="character" w:customStyle="1" w:styleId="WW8Num5z5">
    <w:name w:val="WW8Num5z5"/>
    <w:rsid w:val="00D2172E"/>
  </w:style>
  <w:style w:type="character" w:customStyle="1" w:styleId="WW8Num5z6">
    <w:name w:val="WW8Num5z6"/>
    <w:rsid w:val="00D2172E"/>
  </w:style>
  <w:style w:type="character" w:customStyle="1" w:styleId="WW8Num5z7">
    <w:name w:val="WW8Num5z7"/>
    <w:rsid w:val="00D2172E"/>
  </w:style>
  <w:style w:type="character" w:customStyle="1" w:styleId="WW8Num5z8">
    <w:name w:val="WW8Num5z8"/>
    <w:rsid w:val="00D2172E"/>
  </w:style>
  <w:style w:type="character" w:customStyle="1" w:styleId="WW8Num6z0">
    <w:name w:val="WW8Num6z0"/>
    <w:rsid w:val="00D2172E"/>
    <w:rPr>
      <w:sz w:val="24"/>
      <w:szCs w:val="24"/>
    </w:rPr>
  </w:style>
  <w:style w:type="character" w:customStyle="1" w:styleId="WW8Num6z1">
    <w:name w:val="WW8Num6z1"/>
    <w:rsid w:val="00D2172E"/>
  </w:style>
  <w:style w:type="character" w:customStyle="1" w:styleId="WW8Num6z2">
    <w:name w:val="WW8Num6z2"/>
    <w:rsid w:val="00D2172E"/>
  </w:style>
  <w:style w:type="character" w:customStyle="1" w:styleId="WW8Num6z3">
    <w:name w:val="WW8Num6z3"/>
    <w:rsid w:val="00D2172E"/>
  </w:style>
  <w:style w:type="character" w:customStyle="1" w:styleId="WW8Num6z4">
    <w:name w:val="WW8Num6z4"/>
    <w:rsid w:val="00D2172E"/>
  </w:style>
  <w:style w:type="character" w:customStyle="1" w:styleId="WW8Num6z5">
    <w:name w:val="WW8Num6z5"/>
    <w:rsid w:val="00D2172E"/>
  </w:style>
  <w:style w:type="character" w:customStyle="1" w:styleId="WW8Num6z6">
    <w:name w:val="WW8Num6z6"/>
    <w:rsid w:val="00D2172E"/>
  </w:style>
  <w:style w:type="character" w:customStyle="1" w:styleId="WW8Num6z7">
    <w:name w:val="WW8Num6z7"/>
    <w:rsid w:val="00D2172E"/>
  </w:style>
  <w:style w:type="character" w:customStyle="1" w:styleId="WW8Num6z8">
    <w:name w:val="WW8Num6z8"/>
    <w:rsid w:val="00D2172E"/>
  </w:style>
  <w:style w:type="character" w:customStyle="1" w:styleId="WW8Num7z0">
    <w:name w:val="WW8Num7z0"/>
    <w:rsid w:val="00D2172E"/>
    <w:rPr>
      <w:sz w:val="24"/>
      <w:szCs w:val="24"/>
    </w:rPr>
  </w:style>
  <w:style w:type="character" w:customStyle="1" w:styleId="WW8Num7z1">
    <w:name w:val="WW8Num7z1"/>
    <w:rsid w:val="00D2172E"/>
  </w:style>
  <w:style w:type="character" w:customStyle="1" w:styleId="WW8Num7z2">
    <w:name w:val="WW8Num7z2"/>
    <w:rsid w:val="00D2172E"/>
  </w:style>
  <w:style w:type="character" w:customStyle="1" w:styleId="WW8Num7z3">
    <w:name w:val="WW8Num7z3"/>
    <w:rsid w:val="00D2172E"/>
  </w:style>
  <w:style w:type="character" w:customStyle="1" w:styleId="WW8Num7z4">
    <w:name w:val="WW8Num7z4"/>
    <w:rsid w:val="00D2172E"/>
  </w:style>
  <w:style w:type="character" w:customStyle="1" w:styleId="WW8Num7z5">
    <w:name w:val="WW8Num7z5"/>
    <w:rsid w:val="00D2172E"/>
  </w:style>
  <w:style w:type="character" w:customStyle="1" w:styleId="WW8Num7z6">
    <w:name w:val="WW8Num7z6"/>
    <w:rsid w:val="00D2172E"/>
  </w:style>
  <w:style w:type="character" w:customStyle="1" w:styleId="WW8Num7z7">
    <w:name w:val="WW8Num7z7"/>
    <w:rsid w:val="00D2172E"/>
  </w:style>
  <w:style w:type="character" w:customStyle="1" w:styleId="WW8Num7z8">
    <w:name w:val="WW8Num7z8"/>
    <w:rsid w:val="00D2172E"/>
  </w:style>
  <w:style w:type="character" w:customStyle="1" w:styleId="WW8Num8z0">
    <w:name w:val="WW8Num8z0"/>
    <w:rsid w:val="00D2172E"/>
  </w:style>
  <w:style w:type="character" w:customStyle="1" w:styleId="WW8Num8z1">
    <w:name w:val="WW8Num8z1"/>
    <w:rsid w:val="00D2172E"/>
    <w:rPr>
      <w:rFonts w:ascii="Times New Roman" w:hAnsi="Times New Roman" w:cs="Times New Roman" w:hint="default"/>
      <w:sz w:val="24"/>
      <w:szCs w:val="24"/>
    </w:rPr>
  </w:style>
  <w:style w:type="character" w:customStyle="1" w:styleId="WW8Num8z2">
    <w:name w:val="WW8Num8z2"/>
    <w:rsid w:val="00D2172E"/>
    <w:rPr>
      <w:sz w:val="24"/>
      <w:szCs w:val="24"/>
    </w:rPr>
  </w:style>
  <w:style w:type="character" w:customStyle="1" w:styleId="WW8Num8z3">
    <w:name w:val="WW8Num8z3"/>
    <w:rsid w:val="00D2172E"/>
  </w:style>
  <w:style w:type="character" w:customStyle="1" w:styleId="WW8Num8z4">
    <w:name w:val="WW8Num8z4"/>
    <w:rsid w:val="00D2172E"/>
  </w:style>
  <w:style w:type="character" w:customStyle="1" w:styleId="WW8Num8z5">
    <w:name w:val="WW8Num8z5"/>
    <w:rsid w:val="00D2172E"/>
  </w:style>
  <w:style w:type="character" w:customStyle="1" w:styleId="WW8Num8z6">
    <w:name w:val="WW8Num8z6"/>
    <w:rsid w:val="00D2172E"/>
  </w:style>
  <w:style w:type="character" w:customStyle="1" w:styleId="WW8Num8z7">
    <w:name w:val="WW8Num8z7"/>
    <w:rsid w:val="00D2172E"/>
  </w:style>
  <w:style w:type="character" w:customStyle="1" w:styleId="WW8Num8z8">
    <w:name w:val="WW8Num8z8"/>
    <w:rsid w:val="00D2172E"/>
  </w:style>
  <w:style w:type="character" w:customStyle="1" w:styleId="WW8Num9z0">
    <w:name w:val="WW8Num9z0"/>
    <w:rsid w:val="00D2172E"/>
    <w:rPr>
      <w:rFonts w:ascii="Times New Roman" w:hAnsi="Times New Roman" w:cs="Times New Roman"/>
      <w:sz w:val="28"/>
      <w:szCs w:val="28"/>
    </w:rPr>
  </w:style>
  <w:style w:type="character" w:customStyle="1" w:styleId="WW8Num9z1">
    <w:name w:val="WW8Num9z1"/>
    <w:rsid w:val="00D2172E"/>
  </w:style>
  <w:style w:type="character" w:customStyle="1" w:styleId="WW8Num9z2">
    <w:name w:val="WW8Num9z2"/>
    <w:rsid w:val="00D2172E"/>
  </w:style>
  <w:style w:type="character" w:customStyle="1" w:styleId="WW8Num9z3">
    <w:name w:val="WW8Num9z3"/>
    <w:rsid w:val="00D2172E"/>
  </w:style>
  <w:style w:type="character" w:customStyle="1" w:styleId="WW8Num9z4">
    <w:name w:val="WW8Num9z4"/>
    <w:rsid w:val="00D2172E"/>
  </w:style>
  <w:style w:type="character" w:customStyle="1" w:styleId="WW8Num9z5">
    <w:name w:val="WW8Num9z5"/>
    <w:rsid w:val="00D2172E"/>
  </w:style>
  <w:style w:type="character" w:customStyle="1" w:styleId="WW8Num9z6">
    <w:name w:val="WW8Num9z6"/>
    <w:rsid w:val="00D2172E"/>
  </w:style>
  <w:style w:type="character" w:customStyle="1" w:styleId="WW8Num9z7">
    <w:name w:val="WW8Num9z7"/>
    <w:rsid w:val="00D2172E"/>
  </w:style>
  <w:style w:type="character" w:customStyle="1" w:styleId="WW8Num9z8">
    <w:name w:val="WW8Num9z8"/>
    <w:rsid w:val="00D2172E"/>
  </w:style>
  <w:style w:type="character" w:customStyle="1" w:styleId="WW8Num10z0">
    <w:name w:val="WW8Num10z0"/>
    <w:rsid w:val="00D2172E"/>
    <w:rPr>
      <w:rFonts w:cs="Times New Roman"/>
    </w:rPr>
  </w:style>
  <w:style w:type="character" w:customStyle="1" w:styleId="WW8Num10z2">
    <w:name w:val="WW8Num10z2"/>
    <w:rsid w:val="00D2172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1z0">
    <w:name w:val="WW8Num11z0"/>
    <w:rsid w:val="00D2172E"/>
    <w:rPr>
      <w:rFonts w:cs="Times New Roman"/>
    </w:rPr>
  </w:style>
  <w:style w:type="character" w:customStyle="1" w:styleId="WW8Num11z1">
    <w:name w:val="WW8Num11z1"/>
    <w:rsid w:val="00D2172E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D2172E"/>
    <w:rPr>
      <w:rFonts w:ascii="Times New Roman" w:hAnsi="Times New Roman" w:cs="Times New Roman"/>
      <w:b/>
      <w:sz w:val="24"/>
    </w:rPr>
  </w:style>
  <w:style w:type="character" w:customStyle="1" w:styleId="WW8Num12z1">
    <w:name w:val="WW8Num12z1"/>
    <w:rsid w:val="00D2172E"/>
  </w:style>
  <w:style w:type="character" w:customStyle="1" w:styleId="WW8Num12z2">
    <w:name w:val="WW8Num12z2"/>
    <w:rsid w:val="00D2172E"/>
  </w:style>
  <w:style w:type="character" w:customStyle="1" w:styleId="WW8Num12z3">
    <w:name w:val="WW8Num12z3"/>
    <w:rsid w:val="00D2172E"/>
  </w:style>
  <w:style w:type="character" w:customStyle="1" w:styleId="WW8Num12z4">
    <w:name w:val="WW8Num12z4"/>
    <w:rsid w:val="00D2172E"/>
  </w:style>
  <w:style w:type="character" w:customStyle="1" w:styleId="WW8Num12z5">
    <w:name w:val="WW8Num12z5"/>
    <w:rsid w:val="00D2172E"/>
  </w:style>
  <w:style w:type="character" w:customStyle="1" w:styleId="WW8Num12z6">
    <w:name w:val="WW8Num12z6"/>
    <w:rsid w:val="00D2172E"/>
  </w:style>
  <w:style w:type="character" w:customStyle="1" w:styleId="WW8Num12z7">
    <w:name w:val="WW8Num12z7"/>
    <w:rsid w:val="00D2172E"/>
  </w:style>
  <w:style w:type="character" w:customStyle="1" w:styleId="WW8Num12z8">
    <w:name w:val="WW8Num12z8"/>
    <w:rsid w:val="00D2172E"/>
  </w:style>
  <w:style w:type="character" w:customStyle="1" w:styleId="WW8Num13z0">
    <w:name w:val="WW8Num13z0"/>
    <w:rsid w:val="00D2172E"/>
  </w:style>
  <w:style w:type="character" w:customStyle="1" w:styleId="WW8Num13z1">
    <w:name w:val="WW8Num13z1"/>
    <w:rsid w:val="00D2172E"/>
  </w:style>
  <w:style w:type="character" w:customStyle="1" w:styleId="WW8Num13z2">
    <w:name w:val="WW8Num13z2"/>
    <w:rsid w:val="00D2172E"/>
  </w:style>
  <w:style w:type="character" w:customStyle="1" w:styleId="WW8Num13z3">
    <w:name w:val="WW8Num13z3"/>
    <w:rsid w:val="00D2172E"/>
  </w:style>
  <w:style w:type="character" w:customStyle="1" w:styleId="WW8Num13z4">
    <w:name w:val="WW8Num13z4"/>
    <w:rsid w:val="00D2172E"/>
  </w:style>
  <w:style w:type="character" w:customStyle="1" w:styleId="WW8Num13z5">
    <w:name w:val="WW8Num13z5"/>
    <w:rsid w:val="00D2172E"/>
  </w:style>
  <w:style w:type="character" w:customStyle="1" w:styleId="WW8Num13z6">
    <w:name w:val="WW8Num13z6"/>
    <w:rsid w:val="00D2172E"/>
  </w:style>
  <w:style w:type="character" w:customStyle="1" w:styleId="WW8Num13z7">
    <w:name w:val="WW8Num13z7"/>
    <w:rsid w:val="00D2172E"/>
  </w:style>
  <w:style w:type="character" w:customStyle="1" w:styleId="WW8Num13z8">
    <w:name w:val="WW8Num13z8"/>
    <w:rsid w:val="00D2172E"/>
  </w:style>
  <w:style w:type="character" w:customStyle="1" w:styleId="WW8Num14z0">
    <w:name w:val="WW8Num14z0"/>
    <w:rsid w:val="00D2172E"/>
  </w:style>
  <w:style w:type="character" w:customStyle="1" w:styleId="WW8Num14z1">
    <w:name w:val="WW8Num14z1"/>
    <w:rsid w:val="00D2172E"/>
  </w:style>
  <w:style w:type="character" w:customStyle="1" w:styleId="WW8Num14z2">
    <w:name w:val="WW8Num14z2"/>
    <w:rsid w:val="00D2172E"/>
  </w:style>
  <w:style w:type="character" w:customStyle="1" w:styleId="WW8Num14z3">
    <w:name w:val="WW8Num14z3"/>
    <w:rsid w:val="00D2172E"/>
  </w:style>
  <w:style w:type="character" w:customStyle="1" w:styleId="WW8Num14z4">
    <w:name w:val="WW8Num14z4"/>
    <w:rsid w:val="00D2172E"/>
  </w:style>
  <w:style w:type="character" w:customStyle="1" w:styleId="WW8Num14z5">
    <w:name w:val="WW8Num14z5"/>
    <w:rsid w:val="00D2172E"/>
  </w:style>
  <w:style w:type="character" w:customStyle="1" w:styleId="WW8Num14z6">
    <w:name w:val="WW8Num14z6"/>
    <w:rsid w:val="00D2172E"/>
  </w:style>
  <w:style w:type="character" w:customStyle="1" w:styleId="WW8Num14z7">
    <w:name w:val="WW8Num14z7"/>
    <w:rsid w:val="00D2172E"/>
  </w:style>
  <w:style w:type="character" w:customStyle="1" w:styleId="WW8Num14z8">
    <w:name w:val="WW8Num14z8"/>
    <w:rsid w:val="00D2172E"/>
  </w:style>
  <w:style w:type="character" w:customStyle="1" w:styleId="WW8Num15z0">
    <w:name w:val="WW8Num15z0"/>
    <w:rsid w:val="00D2172E"/>
  </w:style>
  <w:style w:type="character" w:customStyle="1" w:styleId="WW8Num15z1">
    <w:name w:val="WW8Num15z1"/>
    <w:rsid w:val="00D2172E"/>
  </w:style>
  <w:style w:type="character" w:customStyle="1" w:styleId="WW8Num15z2">
    <w:name w:val="WW8Num15z2"/>
    <w:rsid w:val="00D2172E"/>
    <w:rPr>
      <w:sz w:val="24"/>
      <w:szCs w:val="24"/>
    </w:rPr>
  </w:style>
  <w:style w:type="character" w:customStyle="1" w:styleId="WW8Num15z3">
    <w:name w:val="WW8Num15z3"/>
    <w:rsid w:val="00D2172E"/>
  </w:style>
  <w:style w:type="character" w:customStyle="1" w:styleId="WW8Num15z4">
    <w:name w:val="WW8Num15z4"/>
    <w:rsid w:val="00D2172E"/>
  </w:style>
  <w:style w:type="character" w:customStyle="1" w:styleId="WW8Num15z5">
    <w:name w:val="WW8Num15z5"/>
    <w:rsid w:val="00D2172E"/>
  </w:style>
  <w:style w:type="character" w:customStyle="1" w:styleId="WW8Num15z6">
    <w:name w:val="WW8Num15z6"/>
    <w:rsid w:val="00D2172E"/>
  </w:style>
  <w:style w:type="character" w:customStyle="1" w:styleId="WW8Num15z7">
    <w:name w:val="WW8Num15z7"/>
    <w:rsid w:val="00D2172E"/>
  </w:style>
  <w:style w:type="character" w:customStyle="1" w:styleId="WW8Num15z8">
    <w:name w:val="WW8Num15z8"/>
    <w:rsid w:val="00D2172E"/>
  </w:style>
  <w:style w:type="character" w:customStyle="1" w:styleId="WW8Num16z0">
    <w:name w:val="WW8Num16z0"/>
    <w:rsid w:val="00D2172E"/>
    <w:rPr>
      <w:rFonts w:ascii="Times New Roman" w:eastAsia="Times New Roman" w:hAnsi="Times New Roman" w:cs="Times New Roman" w:hint="default"/>
      <w:b/>
      <w:bCs/>
      <w:i/>
      <w:iCs/>
      <w:sz w:val="28"/>
      <w:szCs w:val="24"/>
      <w:lang w:eastAsia="ru-RU"/>
    </w:rPr>
  </w:style>
  <w:style w:type="character" w:customStyle="1" w:styleId="WW8Num16z1">
    <w:name w:val="WW8Num16z1"/>
    <w:rsid w:val="00D2172E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WW8Num16z2">
    <w:name w:val="WW8Num16z2"/>
    <w:rsid w:val="00D2172E"/>
    <w:rPr>
      <w:rFonts w:hint="default"/>
      <w:sz w:val="28"/>
    </w:rPr>
  </w:style>
  <w:style w:type="character" w:customStyle="1" w:styleId="WW8Num17z0">
    <w:name w:val="WW8Num17z0"/>
    <w:rsid w:val="00D2172E"/>
    <w:rPr>
      <w:rFonts w:eastAsia="Calibri" w:cs="Times New Roman" w:hint="default"/>
      <w:i w:val="0"/>
      <w:vanish w:val="0"/>
      <w:kern w:val="1"/>
      <w:sz w:val="24"/>
      <w:szCs w:val="24"/>
      <w:lang w:val="ru-RU" w:eastAsia="ar-SA" w:bidi="ar-SA"/>
    </w:rPr>
  </w:style>
  <w:style w:type="character" w:customStyle="1" w:styleId="WW8Num17z1">
    <w:name w:val="WW8Num17z1"/>
    <w:rsid w:val="00D2172E"/>
    <w:rPr>
      <w:rFonts w:eastAsia="Calibri" w:cs="Times New Roman" w:hint="default"/>
      <w:vanish w:val="0"/>
      <w:kern w:val="1"/>
      <w:sz w:val="24"/>
      <w:szCs w:val="24"/>
      <w:highlight w:val="yellow"/>
      <w:lang w:val="ru-RU" w:eastAsia="ar-SA" w:bidi="ar-SA"/>
    </w:rPr>
  </w:style>
  <w:style w:type="character" w:customStyle="1" w:styleId="WW8Num18z0">
    <w:name w:val="WW8Num18z0"/>
    <w:rsid w:val="00D2172E"/>
    <w:rPr>
      <w:rFonts w:ascii="Times New Roman" w:hAnsi="Times New Roman" w:cs="Times New Roman" w:hint="default"/>
      <w:b/>
      <w:i/>
      <w:sz w:val="24"/>
      <w:szCs w:val="24"/>
    </w:rPr>
  </w:style>
  <w:style w:type="character" w:customStyle="1" w:styleId="WW8Num18z1">
    <w:name w:val="WW8Num18z1"/>
    <w:rsid w:val="00D2172E"/>
    <w:rPr>
      <w:rFonts w:ascii="Times New Roman" w:hAnsi="Times New Roman" w:cs="Times New Roman" w:hint="default"/>
      <w:i w:val="0"/>
      <w:iCs w:val="0"/>
      <w:sz w:val="24"/>
      <w:szCs w:val="24"/>
    </w:rPr>
  </w:style>
  <w:style w:type="character" w:customStyle="1" w:styleId="WW8Num18z2">
    <w:name w:val="WW8Num18z2"/>
    <w:rsid w:val="00D2172E"/>
    <w:rPr>
      <w:rFonts w:cs="Times New Roman" w:hint="default"/>
      <w:i w:val="0"/>
      <w:iCs w:val="0"/>
      <w:sz w:val="24"/>
      <w:szCs w:val="24"/>
    </w:rPr>
  </w:style>
  <w:style w:type="character" w:customStyle="1" w:styleId="WW8Num19z0">
    <w:name w:val="WW8Num19z0"/>
    <w:rsid w:val="00D2172E"/>
    <w:rPr>
      <w:rFonts w:ascii="Times New Roman" w:hAnsi="Times New Roman" w:cs="Times New Roman" w:hint="default"/>
      <w:sz w:val="24"/>
      <w:szCs w:val="24"/>
      <w:highlight w:val="yellow"/>
    </w:rPr>
  </w:style>
  <w:style w:type="character" w:customStyle="1" w:styleId="WW8Num20z0">
    <w:name w:val="WW8Num20z0"/>
    <w:rsid w:val="00D2172E"/>
    <w:rPr>
      <w:rFonts w:hint="default"/>
    </w:rPr>
  </w:style>
  <w:style w:type="character" w:customStyle="1" w:styleId="WW8Num20z1">
    <w:name w:val="WW8Num20z1"/>
    <w:rsid w:val="00D2172E"/>
    <w:rPr>
      <w:rFonts w:hint="default"/>
      <w:sz w:val="24"/>
      <w:szCs w:val="24"/>
    </w:rPr>
  </w:style>
  <w:style w:type="character" w:customStyle="1" w:styleId="WW8Num21z0">
    <w:name w:val="WW8Num21z0"/>
    <w:rsid w:val="00D2172E"/>
    <w:rPr>
      <w:rFonts w:ascii="Calibri" w:hAnsi="Calibri" w:cs="Calibri" w:hint="default"/>
      <w:sz w:val="24"/>
      <w:szCs w:val="24"/>
    </w:rPr>
  </w:style>
  <w:style w:type="character" w:customStyle="1" w:styleId="WW8Num21z2">
    <w:name w:val="WW8Num21z2"/>
    <w:rsid w:val="00D2172E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2z0">
    <w:name w:val="WW8Num22z0"/>
    <w:rsid w:val="00D2172E"/>
    <w:rPr>
      <w:rFonts w:hint="default"/>
      <w:sz w:val="24"/>
      <w:szCs w:val="24"/>
    </w:rPr>
  </w:style>
  <w:style w:type="character" w:customStyle="1" w:styleId="WW8Num23z0">
    <w:name w:val="WW8Num23z0"/>
    <w:rsid w:val="00D2172E"/>
    <w:rPr>
      <w:rFonts w:ascii="Times New Roman" w:hAnsi="Times New Roman" w:cs="Times New Roman" w:hint="default"/>
    </w:rPr>
  </w:style>
  <w:style w:type="character" w:customStyle="1" w:styleId="WW8Num23z2">
    <w:name w:val="WW8Num23z2"/>
    <w:rsid w:val="00D2172E"/>
    <w:rPr>
      <w:rFonts w:ascii="Times New Roman" w:hAnsi="Times New Roman" w:cs="Times New Roman" w:hint="default"/>
      <w:sz w:val="24"/>
      <w:szCs w:val="24"/>
    </w:rPr>
  </w:style>
  <w:style w:type="character" w:customStyle="1" w:styleId="WW8Num24z0">
    <w:name w:val="WW8Num24z0"/>
    <w:rsid w:val="00D2172E"/>
    <w:rPr>
      <w:rFonts w:ascii="Times New Roman" w:hAnsi="Times New Roman" w:cs="Times New Roman" w:hint="default"/>
      <w:sz w:val="24"/>
      <w:szCs w:val="24"/>
    </w:rPr>
  </w:style>
  <w:style w:type="character" w:customStyle="1" w:styleId="WW8Num25z0">
    <w:name w:val="WW8Num25z0"/>
    <w:rsid w:val="00D2172E"/>
    <w:rPr>
      <w:rFonts w:hint="default"/>
      <w:sz w:val="24"/>
    </w:rPr>
  </w:style>
  <w:style w:type="character" w:customStyle="1" w:styleId="WW8Num26z0">
    <w:name w:val="WW8Num26z0"/>
    <w:rsid w:val="00D2172E"/>
    <w:rPr>
      <w:rFonts w:hint="default"/>
      <w:sz w:val="24"/>
      <w:szCs w:val="24"/>
    </w:rPr>
  </w:style>
  <w:style w:type="character" w:customStyle="1" w:styleId="WW8Num27z0">
    <w:name w:val="WW8Num27z0"/>
    <w:rsid w:val="00D2172E"/>
    <w:rPr>
      <w:rFonts w:eastAsia="Times New Roman" w:hint="default"/>
    </w:rPr>
  </w:style>
  <w:style w:type="character" w:customStyle="1" w:styleId="91">
    <w:name w:val="Основной шрифт абзаца9"/>
    <w:rsid w:val="00D2172E"/>
  </w:style>
  <w:style w:type="character" w:customStyle="1" w:styleId="WW8Num25z1">
    <w:name w:val="WW8Num25z1"/>
    <w:rsid w:val="00D2172E"/>
  </w:style>
  <w:style w:type="character" w:customStyle="1" w:styleId="WW8Num25z2">
    <w:name w:val="WW8Num25z2"/>
    <w:rsid w:val="00D2172E"/>
  </w:style>
  <w:style w:type="character" w:customStyle="1" w:styleId="WW8Num25z3">
    <w:name w:val="WW8Num25z3"/>
    <w:rsid w:val="00D2172E"/>
  </w:style>
  <w:style w:type="character" w:customStyle="1" w:styleId="WW8Num25z4">
    <w:name w:val="WW8Num25z4"/>
    <w:rsid w:val="00D2172E"/>
  </w:style>
  <w:style w:type="character" w:customStyle="1" w:styleId="WW8Num25z5">
    <w:name w:val="WW8Num25z5"/>
    <w:rsid w:val="00D2172E"/>
  </w:style>
  <w:style w:type="character" w:customStyle="1" w:styleId="WW8Num25z6">
    <w:name w:val="WW8Num25z6"/>
    <w:rsid w:val="00D2172E"/>
  </w:style>
  <w:style w:type="character" w:customStyle="1" w:styleId="WW8Num25z7">
    <w:name w:val="WW8Num25z7"/>
    <w:rsid w:val="00D2172E"/>
  </w:style>
  <w:style w:type="character" w:customStyle="1" w:styleId="WW8Num25z8">
    <w:name w:val="WW8Num25z8"/>
    <w:rsid w:val="00D2172E"/>
  </w:style>
  <w:style w:type="character" w:customStyle="1" w:styleId="WW8Num28z0">
    <w:name w:val="WW8Num28z0"/>
    <w:rsid w:val="00D2172E"/>
    <w:rPr>
      <w:rFonts w:eastAsia="Times New Roman" w:hint="default"/>
    </w:rPr>
  </w:style>
  <w:style w:type="character" w:customStyle="1" w:styleId="WW8Num22z2">
    <w:name w:val="WW8Num22z2"/>
    <w:rsid w:val="00D2172E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3z1">
    <w:name w:val="WW8Num23z1"/>
    <w:rsid w:val="00D2172E"/>
    <w:rPr>
      <w:rFonts w:ascii="Times New Roman" w:eastAsia="Calibri" w:hAnsi="Times New Roman" w:cs="Times New Roman" w:hint="default"/>
      <w:vanish w:val="0"/>
      <w:kern w:val="1"/>
      <w:sz w:val="24"/>
      <w:szCs w:val="24"/>
      <w:highlight w:val="yellow"/>
      <w:lang w:val="ru-RU" w:eastAsia="zh-CN" w:bidi="ar-SA"/>
    </w:rPr>
  </w:style>
  <w:style w:type="character" w:customStyle="1" w:styleId="WW8Num27z1">
    <w:name w:val="WW8Num27z1"/>
    <w:rsid w:val="00D2172E"/>
  </w:style>
  <w:style w:type="character" w:customStyle="1" w:styleId="WW8Num27z2">
    <w:name w:val="WW8Num27z2"/>
    <w:rsid w:val="00D2172E"/>
  </w:style>
  <w:style w:type="character" w:customStyle="1" w:styleId="WW8Num27z3">
    <w:name w:val="WW8Num27z3"/>
    <w:rsid w:val="00D2172E"/>
  </w:style>
  <w:style w:type="character" w:customStyle="1" w:styleId="WW8Num27z4">
    <w:name w:val="WW8Num27z4"/>
    <w:rsid w:val="00D2172E"/>
  </w:style>
  <w:style w:type="character" w:customStyle="1" w:styleId="WW8Num27z5">
    <w:name w:val="WW8Num27z5"/>
    <w:rsid w:val="00D2172E"/>
  </w:style>
  <w:style w:type="character" w:customStyle="1" w:styleId="WW8Num27z6">
    <w:name w:val="WW8Num27z6"/>
    <w:rsid w:val="00D2172E"/>
  </w:style>
  <w:style w:type="character" w:customStyle="1" w:styleId="WW8Num27z7">
    <w:name w:val="WW8Num27z7"/>
    <w:rsid w:val="00D2172E"/>
  </w:style>
  <w:style w:type="character" w:customStyle="1" w:styleId="WW8Num27z8">
    <w:name w:val="WW8Num27z8"/>
    <w:rsid w:val="00D2172E"/>
  </w:style>
  <w:style w:type="character" w:customStyle="1" w:styleId="WW8Num29z0">
    <w:name w:val="WW8Num29z0"/>
    <w:rsid w:val="00D2172E"/>
    <w:rPr>
      <w:rFonts w:hint="default"/>
      <w:sz w:val="24"/>
      <w:szCs w:val="24"/>
    </w:rPr>
  </w:style>
  <w:style w:type="character" w:customStyle="1" w:styleId="WW8Num30z0">
    <w:name w:val="WW8Num30z0"/>
    <w:rsid w:val="00D2172E"/>
    <w:rPr>
      <w:rFonts w:eastAsia="Times New Roman" w:hint="default"/>
    </w:rPr>
  </w:style>
  <w:style w:type="character" w:customStyle="1" w:styleId="81">
    <w:name w:val="Основной шрифт абзаца8"/>
    <w:rsid w:val="00D2172E"/>
  </w:style>
  <w:style w:type="character" w:customStyle="1" w:styleId="71">
    <w:name w:val="Основной шрифт абзаца7"/>
    <w:rsid w:val="00D2172E"/>
  </w:style>
  <w:style w:type="character" w:customStyle="1" w:styleId="WW8Num10z1">
    <w:name w:val="WW8Num10z1"/>
    <w:rsid w:val="00D2172E"/>
  </w:style>
  <w:style w:type="character" w:customStyle="1" w:styleId="WW8Num10z3">
    <w:name w:val="WW8Num10z3"/>
    <w:rsid w:val="00D2172E"/>
  </w:style>
  <w:style w:type="character" w:customStyle="1" w:styleId="WW8Num10z4">
    <w:name w:val="WW8Num10z4"/>
    <w:rsid w:val="00D2172E"/>
  </w:style>
  <w:style w:type="character" w:customStyle="1" w:styleId="WW8Num10z5">
    <w:name w:val="WW8Num10z5"/>
    <w:rsid w:val="00D2172E"/>
  </w:style>
  <w:style w:type="character" w:customStyle="1" w:styleId="WW8Num10z6">
    <w:name w:val="WW8Num10z6"/>
    <w:rsid w:val="00D2172E"/>
  </w:style>
  <w:style w:type="character" w:customStyle="1" w:styleId="WW8Num10z7">
    <w:name w:val="WW8Num10z7"/>
    <w:rsid w:val="00D2172E"/>
  </w:style>
  <w:style w:type="character" w:customStyle="1" w:styleId="WW8Num10z8">
    <w:name w:val="WW8Num10z8"/>
    <w:rsid w:val="00D2172E"/>
  </w:style>
  <w:style w:type="character" w:customStyle="1" w:styleId="WW8Num11z2">
    <w:name w:val="WW8Num11z2"/>
    <w:rsid w:val="00D2172E"/>
    <w:rPr>
      <w:rFonts w:ascii="Times New Roman" w:hAnsi="Times New Roman" w:cs="Times New Roman"/>
      <w:sz w:val="24"/>
      <w:szCs w:val="24"/>
    </w:rPr>
  </w:style>
  <w:style w:type="character" w:customStyle="1" w:styleId="WW8Num16z3">
    <w:name w:val="WW8Num16z3"/>
    <w:rsid w:val="00D2172E"/>
  </w:style>
  <w:style w:type="character" w:customStyle="1" w:styleId="WW8Num16z4">
    <w:name w:val="WW8Num16z4"/>
    <w:rsid w:val="00D2172E"/>
  </w:style>
  <w:style w:type="character" w:customStyle="1" w:styleId="WW8Num16z5">
    <w:name w:val="WW8Num16z5"/>
    <w:rsid w:val="00D2172E"/>
  </w:style>
  <w:style w:type="character" w:customStyle="1" w:styleId="WW8Num16z6">
    <w:name w:val="WW8Num16z6"/>
    <w:rsid w:val="00D2172E"/>
  </w:style>
  <w:style w:type="character" w:customStyle="1" w:styleId="WW8Num16z7">
    <w:name w:val="WW8Num16z7"/>
    <w:rsid w:val="00D2172E"/>
  </w:style>
  <w:style w:type="character" w:customStyle="1" w:styleId="WW8Num16z8">
    <w:name w:val="WW8Num16z8"/>
    <w:rsid w:val="00D2172E"/>
  </w:style>
  <w:style w:type="character" w:customStyle="1" w:styleId="WW8Num17z2">
    <w:name w:val="WW8Num17z2"/>
    <w:rsid w:val="00D2172E"/>
    <w:rPr>
      <w:rFonts w:hint="default"/>
      <w:sz w:val="28"/>
    </w:rPr>
  </w:style>
  <w:style w:type="character" w:customStyle="1" w:styleId="WW8Num19z1">
    <w:name w:val="WW8Num19z1"/>
    <w:rsid w:val="00D2172E"/>
    <w:rPr>
      <w:rFonts w:ascii="Times New Roman" w:hAnsi="Times New Roman" w:cs="Times New Roman" w:hint="default"/>
      <w:i w:val="0"/>
      <w:iCs w:val="0"/>
      <w:sz w:val="24"/>
      <w:szCs w:val="24"/>
    </w:rPr>
  </w:style>
  <w:style w:type="character" w:customStyle="1" w:styleId="WW8Num19z2">
    <w:name w:val="WW8Num19z2"/>
    <w:rsid w:val="00D2172E"/>
    <w:rPr>
      <w:rFonts w:cs="Times New Roman" w:hint="default"/>
      <w:i w:val="0"/>
      <w:iCs w:val="0"/>
      <w:sz w:val="24"/>
      <w:szCs w:val="24"/>
    </w:rPr>
  </w:style>
  <w:style w:type="character" w:customStyle="1" w:styleId="WW8Num21z1">
    <w:name w:val="WW8Num21z1"/>
    <w:rsid w:val="00D2172E"/>
    <w:rPr>
      <w:rFonts w:hint="default"/>
      <w:sz w:val="24"/>
      <w:szCs w:val="24"/>
    </w:rPr>
  </w:style>
  <w:style w:type="character" w:customStyle="1" w:styleId="WW8Num24z1">
    <w:name w:val="WW8Num24z1"/>
    <w:rsid w:val="00D2172E"/>
    <w:rPr>
      <w:rFonts w:ascii="Times New Roman" w:hAnsi="Times New Roman" w:cs="Times New Roman" w:hint="default"/>
      <w:sz w:val="24"/>
      <w:szCs w:val="24"/>
      <w:highlight w:val="yellow"/>
    </w:rPr>
  </w:style>
  <w:style w:type="character" w:customStyle="1" w:styleId="WW8Num26z2">
    <w:name w:val="WW8Num26z2"/>
    <w:rsid w:val="00D2172E"/>
    <w:rPr>
      <w:rFonts w:ascii="Times New Roman" w:hAnsi="Times New Roman" w:cs="Times New Roman" w:hint="default"/>
      <w:sz w:val="24"/>
      <w:szCs w:val="24"/>
    </w:rPr>
  </w:style>
  <w:style w:type="character" w:customStyle="1" w:styleId="WW8Num28z1">
    <w:name w:val="WW8Num28z1"/>
    <w:rsid w:val="00D2172E"/>
  </w:style>
  <w:style w:type="character" w:customStyle="1" w:styleId="WW8Num28z2">
    <w:name w:val="WW8Num28z2"/>
    <w:rsid w:val="00D2172E"/>
  </w:style>
  <w:style w:type="character" w:customStyle="1" w:styleId="WW8Num28z3">
    <w:name w:val="WW8Num28z3"/>
    <w:rsid w:val="00D2172E"/>
  </w:style>
  <w:style w:type="character" w:customStyle="1" w:styleId="WW8Num28z4">
    <w:name w:val="WW8Num28z4"/>
    <w:rsid w:val="00D2172E"/>
  </w:style>
  <w:style w:type="character" w:customStyle="1" w:styleId="WW8Num28z5">
    <w:name w:val="WW8Num28z5"/>
    <w:rsid w:val="00D2172E"/>
  </w:style>
  <w:style w:type="character" w:customStyle="1" w:styleId="WW8Num28z6">
    <w:name w:val="WW8Num28z6"/>
    <w:rsid w:val="00D2172E"/>
  </w:style>
  <w:style w:type="character" w:customStyle="1" w:styleId="WW8Num28z7">
    <w:name w:val="WW8Num28z7"/>
    <w:rsid w:val="00D2172E"/>
  </w:style>
  <w:style w:type="character" w:customStyle="1" w:styleId="WW8Num28z8">
    <w:name w:val="WW8Num28z8"/>
    <w:rsid w:val="00D2172E"/>
  </w:style>
  <w:style w:type="character" w:customStyle="1" w:styleId="61">
    <w:name w:val="Основной шрифт абзаца6"/>
    <w:rsid w:val="00D2172E"/>
  </w:style>
  <w:style w:type="character" w:customStyle="1" w:styleId="WW8Num11z3">
    <w:name w:val="WW8Num11z3"/>
    <w:rsid w:val="00D2172E"/>
  </w:style>
  <w:style w:type="character" w:customStyle="1" w:styleId="WW8Num11z4">
    <w:name w:val="WW8Num11z4"/>
    <w:rsid w:val="00D2172E"/>
  </w:style>
  <w:style w:type="character" w:customStyle="1" w:styleId="WW8Num11z5">
    <w:name w:val="WW8Num11z5"/>
    <w:rsid w:val="00D2172E"/>
  </w:style>
  <w:style w:type="character" w:customStyle="1" w:styleId="WW8Num11z6">
    <w:name w:val="WW8Num11z6"/>
    <w:rsid w:val="00D2172E"/>
  </w:style>
  <w:style w:type="character" w:customStyle="1" w:styleId="WW8Num11z7">
    <w:name w:val="WW8Num11z7"/>
    <w:rsid w:val="00D2172E"/>
  </w:style>
  <w:style w:type="character" w:customStyle="1" w:styleId="WW8Num11z8">
    <w:name w:val="WW8Num11z8"/>
    <w:rsid w:val="00D2172E"/>
  </w:style>
  <w:style w:type="character" w:customStyle="1" w:styleId="WW8Num17z3">
    <w:name w:val="WW8Num17z3"/>
    <w:rsid w:val="00D2172E"/>
  </w:style>
  <w:style w:type="character" w:customStyle="1" w:styleId="WW8Num17z4">
    <w:name w:val="WW8Num17z4"/>
    <w:rsid w:val="00D2172E"/>
  </w:style>
  <w:style w:type="character" w:customStyle="1" w:styleId="WW8Num17z5">
    <w:name w:val="WW8Num17z5"/>
    <w:rsid w:val="00D2172E"/>
  </w:style>
  <w:style w:type="character" w:customStyle="1" w:styleId="WW8Num17z6">
    <w:name w:val="WW8Num17z6"/>
    <w:rsid w:val="00D2172E"/>
  </w:style>
  <w:style w:type="character" w:customStyle="1" w:styleId="WW8Num17z7">
    <w:name w:val="WW8Num17z7"/>
    <w:rsid w:val="00D2172E"/>
  </w:style>
  <w:style w:type="character" w:customStyle="1" w:styleId="WW8Num17z8">
    <w:name w:val="WW8Num17z8"/>
    <w:rsid w:val="00D2172E"/>
  </w:style>
  <w:style w:type="character" w:customStyle="1" w:styleId="WW8Num20z2">
    <w:name w:val="WW8Num20z2"/>
    <w:rsid w:val="00D2172E"/>
    <w:rPr>
      <w:rFonts w:cs="Times New Roman" w:hint="default"/>
      <w:i w:val="0"/>
      <w:iCs w:val="0"/>
      <w:sz w:val="24"/>
      <w:szCs w:val="24"/>
    </w:rPr>
  </w:style>
  <w:style w:type="character" w:customStyle="1" w:styleId="WW8Num22z1">
    <w:name w:val="WW8Num22z1"/>
    <w:rsid w:val="00D2172E"/>
    <w:rPr>
      <w:rFonts w:hint="default"/>
      <w:sz w:val="24"/>
      <w:szCs w:val="24"/>
    </w:rPr>
  </w:style>
  <w:style w:type="character" w:customStyle="1" w:styleId="WW8Num24z2">
    <w:name w:val="WW8Num24z2"/>
    <w:rsid w:val="00D2172E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9z1">
    <w:name w:val="WW8Num29z1"/>
    <w:rsid w:val="00D2172E"/>
  </w:style>
  <w:style w:type="character" w:customStyle="1" w:styleId="WW8Num29z2">
    <w:name w:val="WW8Num29z2"/>
    <w:rsid w:val="00D2172E"/>
  </w:style>
  <w:style w:type="character" w:customStyle="1" w:styleId="WW8Num29z3">
    <w:name w:val="WW8Num29z3"/>
    <w:rsid w:val="00D2172E"/>
  </w:style>
  <w:style w:type="character" w:customStyle="1" w:styleId="WW8Num29z4">
    <w:name w:val="WW8Num29z4"/>
    <w:rsid w:val="00D2172E"/>
  </w:style>
  <w:style w:type="character" w:customStyle="1" w:styleId="WW8Num29z5">
    <w:name w:val="WW8Num29z5"/>
    <w:rsid w:val="00D2172E"/>
  </w:style>
  <w:style w:type="character" w:customStyle="1" w:styleId="WW8Num29z6">
    <w:name w:val="WW8Num29z6"/>
    <w:rsid w:val="00D2172E"/>
  </w:style>
  <w:style w:type="character" w:customStyle="1" w:styleId="WW8Num29z7">
    <w:name w:val="WW8Num29z7"/>
    <w:rsid w:val="00D2172E"/>
  </w:style>
  <w:style w:type="character" w:customStyle="1" w:styleId="WW8Num29z8">
    <w:name w:val="WW8Num29z8"/>
    <w:rsid w:val="00D2172E"/>
  </w:style>
  <w:style w:type="character" w:customStyle="1" w:styleId="51">
    <w:name w:val="Основной шрифт абзаца5"/>
    <w:rsid w:val="00D2172E"/>
  </w:style>
  <w:style w:type="character" w:customStyle="1" w:styleId="WW8Num18z3">
    <w:name w:val="WW8Num18z3"/>
    <w:rsid w:val="00D2172E"/>
  </w:style>
  <w:style w:type="character" w:customStyle="1" w:styleId="WW8Num18z4">
    <w:name w:val="WW8Num18z4"/>
    <w:rsid w:val="00D2172E"/>
  </w:style>
  <w:style w:type="character" w:customStyle="1" w:styleId="WW8Num18z5">
    <w:name w:val="WW8Num18z5"/>
    <w:rsid w:val="00D2172E"/>
  </w:style>
  <w:style w:type="character" w:customStyle="1" w:styleId="WW8Num18z6">
    <w:name w:val="WW8Num18z6"/>
    <w:rsid w:val="00D2172E"/>
  </w:style>
  <w:style w:type="character" w:customStyle="1" w:styleId="WW8Num18z7">
    <w:name w:val="WW8Num18z7"/>
    <w:rsid w:val="00D2172E"/>
  </w:style>
  <w:style w:type="character" w:customStyle="1" w:styleId="WW8Num18z8">
    <w:name w:val="WW8Num18z8"/>
    <w:rsid w:val="00D2172E"/>
  </w:style>
  <w:style w:type="character" w:customStyle="1" w:styleId="WW8Num26z1">
    <w:name w:val="WW8Num26z1"/>
    <w:rsid w:val="00D2172E"/>
    <w:rPr>
      <w:rFonts w:ascii="Times New Roman" w:hAnsi="Times New Roman" w:cs="Times New Roman" w:hint="default"/>
      <w:sz w:val="24"/>
      <w:szCs w:val="24"/>
    </w:rPr>
  </w:style>
  <w:style w:type="character" w:customStyle="1" w:styleId="WW8Num30z1">
    <w:name w:val="WW8Num30z1"/>
    <w:rsid w:val="00D2172E"/>
  </w:style>
  <w:style w:type="character" w:customStyle="1" w:styleId="WW8Num30z2">
    <w:name w:val="WW8Num30z2"/>
    <w:rsid w:val="00D2172E"/>
  </w:style>
  <w:style w:type="character" w:customStyle="1" w:styleId="WW8Num30z3">
    <w:name w:val="WW8Num30z3"/>
    <w:rsid w:val="00D2172E"/>
  </w:style>
  <w:style w:type="character" w:customStyle="1" w:styleId="WW8Num30z4">
    <w:name w:val="WW8Num30z4"/>
    <w:rsid w:val="00D2172E"/>
  </w:style>
  <w:style w:type="character" w:customStyle="1" w:styleId="WW8Num30z5">
    <w:name w:val="WW8Num30z5"/>
    <w:rsid w:val="00D2172E"/>
  </w:style>
  <w:style w:type="character" w:customStyle="1" w:styleId="WW8Num30z6">
    <w:name w:val="WW8Num30z6"/>
    <w:rsid w:val="00D2172E"/>
  </w:style>
  <w:style w:type="character" w:customStyle="1" w:styleId="WW8Num30z7">
    <w:name w:val="WW8Num30z7"/>
    <w:rsid w:val="00D2172E"/>
  </w:style>
  <w:style w:type="character" w:customStyle="1" w:styleId="WW8Num30z8">
    <w:name w:val="WW8Num30z8"/>
    <w:rsid w:val="00D2172E"/>
  </w:style>
  <w:style w:type="character" w:customStyle="1" w:styleId="41">
    <w:name w:val="Основной шрифт абзаца4"/>
    <w:rsid w:val="00D2172E"/>
  </w:style>
  <w:style w:type="character" w:customStyle="1" w:styleId="WW8Num19z3">
    <w:name w:val="WW8Num19z3"/>
    <w:rsid w:val="00D2172E"/>
  </w:style>
  <w:style w:type="character" w:customStyle="1" w:styleId="WW8Num19z4">
    <w:name w:val="WW8Num19z4"/>
    <w:rsid w:val="00D2172E"/>
  </w:style>
  <w:style w:type="character" w:customStyle="1" w:styleId="WW8Num19z5">
    <w:name w:val="WW8Num19z5"/>
    <w:rsid w:val="00D2172E"/>
  </w:style>
  <w:style w:type="character" w:customStyle="1" w:styleId="WW8Num19z6">
    <w:name w:val="WW8Num19z6"/>
    <w:rsid w:val="00D2172E"/>
  </w:style>
  <w:style w:type="character" w:customStyle="1" w:styleId="WW8Num19z7">
    <w:name w:val="WW8Num19z7"/>
    <w:rsid w:val="00D2172E"/>
  </w:style>
  <w:style w:type="character" w:customStyle="1" w:styleId="WW8Num19z8">
    <w:name w:val="WW8Num19z8"/>
    <w:rsid w:val="00D2172E"/>
  </w:style>
  <w:style w:type="character" w:customStyle="1" w:styleId="WW8Num20z3">
    <w:name w:val="WW8Num20z3"/>
    <w:rsid w:val="00D2172E"/>
  </w:style>
  <w:style w:type="character" w:customStyle="1" w:styleId="WW8Num20z4">
    <w:name w:val="WW8Num20z4"/>
    <w:rsid w:val="00D2172E"/>
  </w:style>
  <w:style w:type="character" w:customStyle="1" w:styleId="WW8Num20z5">
    <w:name w:val="WW8Num20z5"/>
    <w:rsid w:val="00D2172E"/>
  </w:style>
  <w:style w:type="character" w:customStyle="1" w:styleId="WW8Num20z6">
    <w:name w:val="WW8Num20z6"/>
    <w:rsid w:val="00D2172E"/>
  </w:style>
  <w:style w:type="character" w:customStyle="1" w:styleId="WW8Num20z7">
    <w:name w:val="WW8Num20z7"/>
    <w:rsid w:val="00D2172E"/>
  </w:style>
  <w:style w:type="character" w:customStyle="1" w:styleId="WW8Num20z8">
    <w:name w:val="WW8Num20z8"/>
    <w:rsid w:val="00D2172E"/>
  </w:style>
  <w:style w:type="character" w:customStyle="1" w:styleId="WW8Num31z0">
    <w:name w:val="WW8Num31z0"/>
    <w:rsid w:val="00D2172E"/>
    <w:rPr>
      <w:rFonts w:ascii="Times New Roman" w:hAnsi="Times New Roman" w:cs="Times New Roman" w:hint="default"/>
    </w:rPr>
  </w:style>
  <w:style w:type="character" w:customStyle="1" w:styleId="WW8Num31z2">
    <w:name w:val="WW8Num31z2"/>
    <w:rsid w:val="00D2172E"/>
    <w:rPr>
      <w:rFonts w:ascii="Times New Roman" w:hAnsi="Times New Roman" w:cs="Times New Roman" w:hint="default"/>
      <w:sz w:val="24"/>
      <w:szCs w:val="24"/>
    </w:rPr>
  </w:style>
  <w:style w:type="character" w:customStyle="1" w:styleId="WW8Num32z0">
    <w:name w:val="WW8Num32z0"/>
    <w:rsid w:val="00D2172E"/>
    <w:rPr>
      <w:rFonts w:hint="default"/>
      <w:color w:val="FF0000"/>
      <w:sz w:val="24"/>
    </w:rPr>
  </w:style>
  <w:style w:type="character" w:customStyle="1" w:styleId="WW8Num33z0">
    <w:name w:val="WW8Num33z0"/>
    <w:rsid w:val="00D2172E"/>
    <w:rPr>
      <w:rFonts w:hint="default"/>
    </w:rPr>
  </w:style>
  <w:style w:type="character" w:customStyle="1" w:styleId="WW8Num34z0">
    <w:name w:val="WW8Num34z0"/>
    <w:rsid w:val="00D2172E"/>
    <w:rPr>
      <w:rFonts w:ascii="Symbol" w:hAnsi="Symbol" w:cs="Symbol" w:hint="default"/>
    </w:rPr>
  </w:style>
  <w:style w:type="character" w:customStyle="1" w:styleId="WW8Num34z1">
    <w:name w:val="WW8Num34z1"/>
    <w:rsid w:val="00D2172E"/>
    <w:rPr>
      <w:rFonts w:ascii="Courier New" w:hAnsi="Courier New" w:cs="Courier New" w:hint="default"/>
    </w:rPr>
  </w:style>
  <w:style w:type="character" w:customStyle="1" w:styleId="WW8Num34z2">
    <w:name w:val="WW8Num34z2"/>
    <w:rsid w:val="00D2172E"/>
    <w:rPr>
      <w:rFonts w:ascii="Wingdings" w:hAnsi="Wingdings" w:cs="Wingdings" w:hint="default"/>
    </w:rPr>
  </w:style>
  <w:style w:type="character" w:customStyle="1" w:styleId="WW8Num35z0">
    <w:name w:val="WW8Num35z0"/>
    <w:rsid w:val="00D2172E"/>
    <w:rPr>
      <w:rFonts w:ascii="Courier New" w:hAnsi="Courier New" w:cs="Courier New" w:hint="default"/>
    </w:rPr>
  </w:style>
  <w:style w:type="character" w:customStyle="1" w:styleId="WW8Num35z2">
    <w:name w:val="WW8Num35z2"/>
    <w:rsid w:val="00D2172E"/>
    <w:rPr>
      <w:rFonts w:ascii="Wingdings" w:hAnsi="Wingdings" w:cs="Wingdings" w:hint="default"/>
    </w:rPr>
  </w:style>
  <w:style w:type="character" w:customStyle="1" w:styleId="WW8Num35z3">
    <w:name w:val="WW8Num35z3"/>
    <w:rsid w:val="00D2172E"/>
    <w:rPr>
      <w:rFonts w:ascii="Symbol" w:hAnsi="Symbol" w:cs="Symbol" w:hint="default"/>
    </w:rPr>
  </w:style>
  <w:style w:type="character" w:customStyle="1" w:styleId="WW8Num36z0">
    <w:name w:val="WW8Num36z0"/>
    <w:rsid w:val="00D2172E"/>
    <w:rPr>
      <w:rFonts w:ascii="Times New Roman" w:hAnsi="Times New Roman" w:cs="Times New Roman" w:hint="default"/>
      <w:sz w:val="24"/>
      <w:szCs w:val="24"/>
    </w:rPr>
  </w:style>
  <w:style w:type="character" w:customStyle="1" w:styleId="WW8Num36z1">
    <w:name w:val="WW8Num36z1"/>
    <w:rsid w:val="00D2172E"/>
  </w:style>
  <w:style w:type="character" w:customStyle="1" w:styleId="WW8Num36z2">
    <w:name w:val="WW8Num36z2"/>
    <w:rsid w:val="00D2172E"/>
  </w:style>
  <w:style w:type="character" w:customStyle="1" w:styleId="WW8Num36z3">
    <w:name w:val="WW8Num36z3"/>
    <w:rsid w:val="00D2172E"/>
  </w:style>
  <w:style w:type="character" w:customStyle="1" w:styleId="WW8Num36z4">
    <w:name w:val="WW8Num36z4"/>
    <w:rsid w:val="00D2172E"/>
  </w:style>
  <w:style w:type="character" w:customStyle="1" w:styleId="WW8Num36z5">
    <w:name w:val="WW8Num36z5"/>
    <w:rsid w:val="00D2172E"/>
  </w:style>
  <w:style w:type="character" w:customStyle="1" w:styleId="WW8Num36z6">
    <w:name w:val="WW8Num36z6"/>
    <w:rsid w:val="00D2172E"/>
  </w:style>
  <w:style w:type="character" w:customStyle="1" w:styleId="WW8Num36z7">
    <w:name w:val="WW8Num36z7"/>
    <w:rsid w:val="00D2172E"/>
  </w:style>
  <w:style w:type="character" w:customStyle="1" w:styleId="WW8Num36z8">
    <w:name w:val="WW8Num36z8"/>
    <w:rsid w:val="00D2172E"/>
  </w:style>
  <w:style w:type="character" w:customStyle="1" w:styleId="31">
    <w:name w:val="Основной шрифт абзаца3"/>
    <w:rsid w:val="00D2172E"/>
  </w:style>
  <w:style w:type="character" w:customStyle="1" w:styleId="WW8Num31z1">
    <w:name w:val="WW8Num31z1"/>
    <w:rsid w:val="00D2172E"/>
    <w:rPr>
      <w:rFonts w:ascii="Times New Roman" w:hAnsi="Times New Roman" w:cs="Times New Roman" w:hint="default"/>
      <w:sz w:val="24"/>
      <w:szCs w:val="24"/>
    </w:rPr>
  </w:style>
  <w:style w:type="character" w:customStyle="1" w:styleId="WW8Num33z1">
    <w:name w:val="WW8Num33z1"/>
    <w:rsid w:val="00D2172E"/>
  </w:style>
  <w:style w:type="character" w:customStyle="1" w:styleId="WW8Num33z2">
    <w:name w:val="WW8Num33z2"/>
    <w:rsid w:val="00D2172E"/>
  </w:style>
  <w:style w:type="character" w:customStyle="1" w:styleId="WW8Num33z3">
    <w:name w:val="WW8Num33z3"/>
    <w:rsid w:val="00D2172E"/>
  </w:style>
  <w:style w:type="character" w:customStyle="1" w:styleId="WW8Num33z4">
    <w:name w:val="WW8Num33z4"/>
    <w:rsid w:val="00D2172E"/>
  </w:style>
  <w:style w:type="character" w:customStyle="1" w:styleId="WW8Num33z5">
    <w:name w:val="WW8Num33z5"/>
    <w:rsid w:val="00D2172E"/>
  </w:style>
  <w:style w:type="character" w:customStyle="1" w:styleId="WW8Num33z6">
    <w:name w:val="WW8Num33z6"/>
    <w:rsid w:val="00D2172E"/>
  </w:style>
  <w:style w:type="character" w:customStyle="1" w:styleId="WW8Num33z7">
    <w:name w:val="WW8Num33z7"/>
    <w:rsid w:val="00D2172E"/>
  </w:style>
  <w:style w:type="character" w:customStyle="1" w:styleId="WW8Num33z8">
    <w:name w:val="WW8Num33z8"/>
    <w:rsid w:val="00D2172E"/>
  </w:style>
  <w:style w:type="character" w:customStyle="1" w:styleId="21">
    <w:name w:val="Основной шрифт абзаца2"/>
    <w:rsid w:val="00D2172E"/>
  </w:style>
  <w:style w:type="character" w:customStyle="1" w:styleId="WW8Num32z1">
    <w:name w:val="WW8Num32z1"/>
    <w:rsid w:val="00D2172E"/>
    <w:rPr>
      <w:rFonts w:ascii="Times New Roman" w:hAnsi="Times New Roman" w:cs="Times New Roman" w:hint="default"/>
      <w:sz w:val="24"/>
      <w:szCs w:val="24"/>
    </w:rPr>
  </w:style>
  <w:style w:type="character" w:customStyle="1" w:styleId="WW8Num22z3">
    <w:name w:val="WW8Num22z3"/>
    <w:rsid w:val="00D2172E"/>
  </w:style>
  <w:style w:type="character" w:customStyle="1" w:styleId="WW8Num22z4">
    <w:name w:val="WW8Num22z4"/>
    <w:rsid w:val="00D2172E"/>
  </w:style>
  <w:style w:type="character" w:customStyle="1" w:styleId="WW8Num22z5">
    <w:name w:val="WW8Num22z5"/>
    <w:rsid w:val="00D2172E"/>
  </w:style>
  <w:style w:type="character" w:customStyle="1" w:styleId="WW8Num22z6">
    <w:name w:val="WW8Num22z6"/>
    <w:rsid w:val="00D2172E"/>
  </w:style>
  <w:style w:type="character" w:customStyle="1" w:styleId="WW8Num22z7">
    <w:name w:val="WW8Num22z7"/>
    <w:rsid w:val="00D2172E"/>
  </w:style>
  <w:style w:type="character" w:customStyle="1" w:styleId="WW8Num22z8">
    <w:name w:val="WW8Num22z8"/>
    <w:rsid w:val="00D2172E"/>
  </w:style>
  <w:style w:type="character" w:customStyle="1" w:styleId="WW8Num23z3">
    <w:name w:val="WW8Num23z3"/>
    <w:rsid w:val="00D2172E"/>
  </w:style>
  <w:style w:type="character" w:customStyle="1" w:styleId="WW8Num23z4">
    <w:name w:val="WW8Num23z4"/>
    <w:rsid w:val="00D2172E"/>
  </w:style>
  <w:style w:type="character" w:customStyle="1" w:styleId="WW8Num23z5">
    <w:name w:val="WW8Num23z5"/>
    <w:rsid w:val="00D2172E"/>
  </w:style>
  <w:style w:type="character" w:customStyle="1" w:styleId="WW8Num23z6">
    <w:name w:val="WW8Num23z6"/>
    <w:rsid w:val="00D2172E"/>
  </w:style>
  <w:style w:type="character" w:customStyle="1" w:styleId="WW8Num23z7">
    <w:name w:val="WW8Num23z7"/>
    <w:rsid w:val="00D2172E"/>
  </w:style>
  <w:style w:type="character" w:customStyle="1" w:styleId="WW8Num23z8">
    <w:name w:val="WW8Num23z8"/>
    <w:rsid w:val="00D2172E"/>
  </w:style>
  <w:style w:type="character" w:customStyle="1" w:styleId="WW8Num24z3">
    <w:name w:val="WW8Num24z3"/>
    <w:rsid w:val="00D2172E"/>
  </w:style>
  <w:style w:type="character" w:customStyle="1" w:styleId="WW8Num24z4">
    <w:name w:val="WW8Num24z4"/>
    <w:rsid w:val="00D2172E"/>
  </w:style>
  <w:style w:type="character" w:customStyle="1" w:styleId="WW8Num24z5">
    <w:name w:val="WW8Num24z5"/>
    <w:rsid w:val="00D2172E"/>
  </w:style>
  <w:style w:type="character" w:customStyle="1" w:styleId="WW8Num24z6">
    <w:name w:val="WW8Num24z6"/>
    <w:rsid w:val="00D2172E"/>
  </w:style>
  <w:style w:type="character" w:customStyle="1" w:styleId="WW8Num24z7">
    <w:name w:val="WW8Num24z7"/>
    <w:rsid w:val="00D2172E"/>
  </w:style>
  <w:style w:type="character" w:customStyle="1" w:styleId="WW8Num24z8">
    <w:name w:val="WW8Num24z8"/>
    <w:rsid w:val="00D2172E"/>
  </w:style>
  <w:style w:type="character" w:customStyle="1" w:styleId="WW8Num32z2">
    <w:name w:val="WW8Num32z2"/>
    <w:rsid w:val="00D2172E"/>
  </w:style>
  <w:style w:type="character" w:customStyle="1" w:styleId="WW8Num32z3">
    <w:name w:val="WW8Num32z3"/>
    <w:rsid w:val="00D2172E"/>
  </w:style>
  <w:style w:type="character" w:customStyle="1" w:styleId="WW8Num32z4">
    <w:name w:val="WW8Num32z4"/>
    <w:rsid w:val="00D2172E"/>
  </w:style>
  <w:style w:type="character" w:customStyle="1" w:styleId="WW8Num32z5">
    <w:name w:val="WW8Num32z5"/>
    <w:rsid w:val="00D2172E"/>
  </w:style>
  <w:style w:type="character" w:customStyle="1" w:styleId="WW8Num32z6">
    <w:name w:val="WW8Num32z6"/>
    <w:rsid w:val="00D2172E"/>
  </w:style>
  <w:style w:type="character" w:customStyle="1" w:styleId="WW8Num32z7">
    <w:name w:val="WW8Num32z7"/>
    <w:rsid w:val="00D2172E"/>
  </w:style>
  <w:style w:type="character" w:customStyle="1" w:styleId="WW8Num32z8">
    <w:name w:val="WW8Num32z8"/>
    <w:rsid w:val="00D2172E"/>
  </w:style>
  <w:style w:type="character" w:customStyle="1" w:styleId="WW8Num37z0">
    <w:name w:val="WW8Num37z0"/>
    <w:rsid w:val="00D2172E"/>
    <w:rPr>
      <w:rFonts w:hint="default"/>
      <w:b/>
      <w:i/>
      <w:sz w:val="28"/>
      <w:szCs w:val="28"/>
    </w:rPr>
  </w:style>
  <w:style w:type="character" w:customStyle="1" w:styleId="WW8Num37z1">
    <w:name w:val="WW8Num37z1"/>
    <w:rsid w:val="00D2172E"/>
    <w:rPr>
      <w:rFonts w:ascii="Times New Roman" w:hAnsi="Times New Roman" w:cs="Times New Roman" w:hint="default"/>
      <w:sz w:val="24"/>
      <w:szCs w:val="24"/>
    </w:rPr>
  </w:style>
  <w:style w:type="character" w:customStyle="1" w:styleId="WW8Num38z0">
    <w:name w:val="WW8Num38z0"/>
    <w:rsid w:val="00D2172E"/>
    <w:rPr>
      <w:rFonts w:hint="default"/>
    </w:rPr>
  </w:style>
  <w:style w:type="character" w:customStyle="1" w:styleId="WW8Num39z0">
    <w:name w:val="WW8Num39z0"/>
    <w:rsid w:val="00D2172E"/>
    <w:rPr>
      <w:rFonts w:hint="default"/>
    </w:rPr>
  </w:style>
  <w:style w:type="character" w:customStyle="1" w:styleId="WW8Num40z0">
    <w:name w:val="WW8Num40z0"/>
    <w:rsid w:val="00D2172E"/>
    <w:rPr>
      <w:rFonts w:hint="default"/>
      <w:sz w:val="24"/>
      <w:szCs w:val="24"/>
    </w:rPr>
  </w:style>
  <w:style w:type="character" w:customStyle="1" w:styleId="13">
    <w:name w:val="Основной шрифт абзаца1"/>
    <w:rsid w:val="00D2172E"/>
  </w:style>
  <w:style w:type="character" w:customStyle="1" w:styleId="WW8Num21z3">
    <w:name w:val="WW8Num21z3"/>
    <w:rsid w:val="00D2172E"/>
  </w:style>
  <w:style w:type="character" w:customStyle="1" w:styleId="WW8Num21z4">
    <w:name w:val="WW8Num21z4"/>
    <w:rsid w:val="00D2172E"/>
  </w:style>
  <w:style w:type="character" w:customStyle="1" w:styleId="WW8Num21z5">
    <w:name w:val="WW8Num21z5"/>
    <w:rsid w:val="00D2172E"/>
  </w:style>
  <w:style w:type="character" w:customStyle="1" w:styleId="WW8Num21z6">
    <w:name w:val="WW8Num21z6"/>
    <w:rsid w:val="00D2172E"/>
  </w:style>
  <w:style w:type="character" w:customStyle="1" w:styleId="WW8Num21z7">
    <w:name w:val="WW8Num21z7"/>
    <w:rsid w:val="00D2172E"/>
  </w:style>
  <w:style w:type="character" w:customStyle="1" w:styleId="WW8Num21z8">
    <w:name w:val="WW8Num21z8"/>
    <w:rsid w:val="00D2172E"/>
  </w:style>
  <w:style w:type="character" w:customStyle="1" w:styleId="100">
    <w:name w:val="Основной шрифт абзаца10"/>
    <w:rsid w:val="00D2172E"/>
  </w:style>
  <w:style w:type="character" w:styleId="a5">
    <w:name w:val="Hyperlink"/>
    <w:rsid w:val="00D2172E"/>
    <w:rPr>
      <w:color w:val="0000FF"/>
      <w:u w:val="single"/>
    </w:rPr>
  </w:style>
  <w:style w:type="character" w:customStyle="1" w:styleId="a6">
    <w:name w:val="Верхний колонтитул Знак"/>
    <w:basedOn w:val="100"/>
    <w:rsid w:val="00D2172E"/>
  </w:style>
  <w:style w:type="character" w:customStyle="1" w:styleId="a7">
    <w:name w:val="Нижний колонтитул Знак"/>
    <w:basedOn w:val="100"/>
    <w:rsid w:val="00D2172E"/>
  </w:style>
  <w:style w:type="character" w:customStyle="1" w:styleId="a8">
    <w:name w:val="Текст выноски Знак"/>
    <w:rsid w:val="00D2172E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D2172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3">
    <w:name w:val="Заголовок 2 Знак3"/>
    <w:rsid w:val="00D2172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9">
    <w:name w:val="Текст сноски Знак"/>
    <w:rsid w:val="00D2172E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rsid w:val="00D2172E"/>
    <w:rPr>
      <w:rFonts w:ascii="Arial" w:hAnsi="Arial" w:cs="Arial"/>
      <w:sz w:val="22"/>
      <w:szCs w:val="22"/>
      <w:lang w:val="ru-RU" w:bidi="ar-SA"/>
    </w:rPr>
  </w:style>
  <w:style w:type="character" w:customStyle="1" w:styleId="aa">
    <w:name w:val="Основной текст Знак"/>
    <w:rsid w:val="00D2172E"/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rsid w:val="00D2172E"/>
    <w:rPr>
      <w:rFonts w:ascii="Times New Roman" w:eastAsia="Times New Roman" w:hAnsi="Times New Roman" w:cs="Times New Roman"/>
      <w:sz w:val="28"/>
      <w:szCs w:val="24"/>
    </w:rPr>
  </w:style>
  <w:style w:type="character" w:customStyle="1" w:styleId="HTML">
    <w:name w:val="Стандартный HTML Знак"/>
    <w:rsid w:val="00D2172E"/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14">
    <w:name w:val="Номер страницы1"/>
    <w:basedOn w:val="100"/>
    <w:rsid w:val="00D2172E"/>
  </w:style>
  <w:style w:type="character" w:customStyle="1" w:styleId="42">
    <w:name w:val="Знак Знак4"/>
    <w:rsid w:val="00D2172E"/>
    <w:rPr>
      <w:rFonts w:ascii="Arial" w:hAnsi="Arial" w:cs="Arial"/>
      <w:sz w:val="24"/>
      <w:szCs w:val="24"/>
      <w:lang w:val="ru-RU" w:bidi="ar-SA"/>
    </w:rPr>
  </w:style>
  <w:style w:type="character" w:customStyle="1" w:styleId="22">
    <w:name w:val="Основной текст 2 Знак"/>
    <w:rsid w:val="00D217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Подпись Знак"/>
    <w:rsid w:val="00D2172E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d">
    <w:name w:val="Красная строка Знак"/>
    <w:rsid w:val="00D2172E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D2172E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rsid w:val="00D2172E"/>
    <w:rPr>
      <w:rFonts w:cs="Times New Roman"/>
      <w:sz w:val="24"/>
      <w:szCs w:val="24"/>
      <w:lang w:val="ru-RU" w:bidi="ar-SA"/>
    </w:rPr>
  </w:style>
  <w:style w:type="character" w:customStyle="1" w:styleId="BodyTextChar">
    <w:name w:val="Body Text Char"/>
    <w:rsid w:val="00D2172E"/>
    <w:rPr>
      <w:rFonts w:cs="Times New Roman"/>
      <w:sz w:val="24"/>
      <w:szCs w:val="24"/>
      <w:lang w:val="ru-RU" w:bidi="ar-SA"/>
    </w:rPr>
  </w:style>
  <w:style w:type="character" w:customStyle="1" w:styleId="FontStyle13">
    <w:name w:val="Font Style13"/>
    <w:rsid w:val="00D2172E"/>
    <w:rPr>
      <w:rFonts w:ascii="Times New Roman" w:hAnsi="Times New Roman" w:cs="Times New Roman"/>
      <w:sz w:val="22"/>
      <w:szCs w:val="22"/>
    </w:rPr>
  </w:style>
  <w:style w:type="character" w:customStyle="1" w:styleId="15">
    <w:name w:val="Просмотренная гиперссылка1"/>
    <w:rsid w:val="00D2172E"/>
    <w:rPr>
      <w:color w:val="800080"/>
      <w:u w:val="single"/>
    </w:rPr>
  </w:style>
  <w:style w:type="character" w:customStyle="1" w:styleId="16">
    <w:name w:val="Знак сноски1"/>
    <w:rsid w:val="00D2172E"/>
    <w:rPr>
      <w:vertAlign w:val="superscript"/>
    </w:rPr>
  </w:style>
  <w:style w:type="character" w:customStyle="1" w:styleId="ae">
    <w:name w:val="Знак Знак"/>
    <w:rsid w:val="00D2172E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rsid w:val="00D2172E"/>
    <w:rPr>
      <w:rFonts w:ascii="Arial" w:hAnsi="Arial" w:cs="Arial"/>
      <w:b/>
      <w:bCs/>
      <w:i/>
      <w:iCs/>
      <w:sz w:val="28"/>
      <w:szCs w:val="28"/>
    </w:rPr>
  </w:style>
  <w:style w:type="character" w:customStyle="1" w:styleId="34">
    <w:name w:val="Знак Знак34"/>
    <w:rsid w:val="00D2172E"/>
    <w:rPr>
      <w:rFonts w:ascii="Arial" w:hAnsi="Arial" w:cs="Arial"/>
      <w:b/>
      <w:bCs/>
      <w:sz w:val="26"/>
      <w:szCs w:val="26"/>
    </w:rPr>
  </w:style>
  <w:style w:type="character" w:customStyle="1" w:styleId="33">
    <w:name w:val="Знак Знак33"/>
    <w:rsid w:val="00D2172E"/>
    <w:rPr>
      <w:rFonts w:ascii="Times New Roman" w:hAnsi="Times New Roman" w:cs="Times New Roman"/>
      <w:b/>
      <w:sz w:val="20"/>
      <w:szCs w:val="20"/>
    </w:rPr>
  </w:style>
  <w:style w:type="character" w:customStyle="1" w:styleId="320">
    <w:name w:val="Знак Знак32"/>
    <w:rsid w:val="00D2172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">
    <w:name w:val="Текст примечания Знак"/>
    <w:rsid w:val="00D2172E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rsid w:val="00D2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lk">
    <w:name w:val="blk"/>
    <w:rsid w:val="00D2172E"/>
    <w:rPr>
      <w:rFonts w:cs="Times New Roman"/>
    </w:rPr>
  </w:style>
  <w:style w:type="character" w:customStyle="1" w:styleId="u">
    <w:name w:val="u"/>
    <w:rsid w:val="00D2172E"/>
    <w:rPr>
      <w:rFonts w:cs="Times New Roman"/>
    </w:rPr>
  </w:style>
  <w:style w:type="character" w:customStyle="1" w:styleId="17">
    <w:name w:val="Знак Знак17"/>
    <w:rsid w:val="00D2172E"/>
    <w:rPr>
      <w:rFonts w:eastAsia="Times New Roman" w:cs="Times New Roman"/>
    </w:rPr>
  </w:style>
  <w:style w:type="character" w:customStyle="1" w:styleId="160">
    <w:name w:val="Знак Знак16"/>
    <w:rsid w:val="00D2172E"/>
    <w:rPr>
      <w:rFonts w:eastAsia="Times New Roman" w:cs="Times New Roman"/>
    </w:rPr>
  </w:style>
  <w:style w:type="character" w:customStyle="1" w:styleId="18">
    <w:name w:val="бпОсновной текст Знак Знак1"/>
    <w:rsid w:val="00D2172E"/>
    <w:rPr>
      <w:rFonts w:ascii="Times New Roman" w:hAnsi="Times New Roman" w:cs="Times New Roman"/>
      <w:sz w:val="24"/>
      <w:szCs w:val="24"/>
    </w:rPr>
  </w:style>
  <w:style w:type="character" w:customStyle="1" w:styleId="410">
    <w:name w:val="Знак Знак41"/>
    <w:rsid w:val="00D2172E"/>
    <w:rPr>
      <w:rFonts w:ascii="Arial" w:hAnsi="Arial" w:cs="Arial"/>
      <w:sz w:val="24"/>
      <w:szCs w:val="24"/>
      <w:lang w:val="ru-RU" w:bidi="ar-SA"/>
    </w:rPr>
  </w:style>
  <w:style w:type="character" w:customStyle="1" w:styleId="af1">
    <w:name w:val="Название Знак"/>
    <w:rsid w:val="00D2172E"/>
    <w:rPr>
      <w:rFonts w:ascii="Arial" w:eastAsia="Calibri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rsid w:val="00D2172E"/>
    <w:rPr>
      <w:rFonts w:ascii="Times New Roman" w:eastAsia="Calibri" w:hAnsi="Times New Roman" w:cs="Times New Roman"/>
      <w:sz w:val="16"/>
      <w:szCs w:val="16"/>
    </w:rPr>
  </w:style>
  <w:style w:type="character" w:customStyle="1" w:styleId="af2">
    <w:name w:val="Текст Знак"/>
    <w:rsid w:val="00D2172E"/>
    <w:rPr>
      <w:rFonts w:ascii="Courier New" w:eastAsia="Calibri" w:hAnsi="Courier New" w:cs="Courier New"/>
      <w:sz w:val="20"/>
      <w:szCs w:val="20"/>
    </w:rPr>
  </w:style>
  <w:style w:type="character" w:customStyle="1" w:styleId="19">
    <w:name w:val="Обычный1 Знак"/>
    <w:rsid w:val="00D2172E"/>
    <w:rPr>
      <w:rFonts w:ascii="Times New Roman" w:hAnsi="Times New Roman" w:cs="Times New Roman"/>
      <w:sz w:val="22"/>
      <w:szCs w:val="22"/>
      <w:lang w:bidi="ar-SA"/>
    </w:rPr>
  </w:style>
  <w:style w:type="character" w:customStyle="1" w:styleId="Heading1Char">
    <w:name w:val="Heading 1 Char"/>
    <w:rsid w:val="00D2172E"/>
    <w:rPr>
      <w:rFonts w:ascii="Arial" w:hAnsi="Arial" w:cs="Arial"/>
      <w:b/>
      <w:bCs/>
      <w:color w:val="000080"/>
      <w:lang w:val="ru-RU"/>
    </w:rPr>
  </w:style>
  <w:style w:type="character" w:customStyle="1" w:styleId="Heading2Char">
    <w:name w:val="Heading 2 Char"/>
    <w:rsid w:val="00D2172E"/>
    <w:rPr>
      <w:rFonts w:ascii="Arial" w:hAnsi="Arial" w:cs="Arial"/>
      <w:sz w:val="24"/>
      <w:szCs w:val="24"/>
      <w:lang w:val="ru-RU"/>
    </w:rPr>
  </w:style>
  <w:style w:type="character" w:customStyle="1" w:styleId="Heading3Char">
    <w:name w:val="Heading 3 Char"/>
    <w:rsid w:val="00D2172E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4Char">
    <w:name w:val="Heading 4 Char"/>
    <w:rsid w:val="00D2172E"/>
    <w:rPr>
      <w:rFonts w:cs="Times New Roman"/>
      <w:sz w:val="24"/>
      <w:szCs w:val="24"/>
      <w:lang w:val="ru-RU"/>
    </w:rPr>
  </w:style>
  <w:style w:type="character" w:customStyle="1" w:styleId="BodyTextChar1">
    <w:name w:val="Body Text Char1"/>
    <w:rsid w:val="00D2172E"/>
    <w:rPr>
      <w:rFonts w:cs="Times New Roman"/>
      <w:sz w:val="24"/>
      <w:szCs w:val="24"/>
      <w:lang w:val="ru-RU"/>
    </w:rPr>
  </w:style>
  <w:style w:type="character" w:customStyle="1" w:styleId="BodyTextIndentChar1">
    <w:name w:val="Body Text Indent Char1"/>
    <w:rsid w:val="00D2172E"/>
    <w:rPr>
      <w:rFonts w:cs="Times New Roman"/>
      <w:sz w:val="24"/>
      <w:szCs w:val="24"/>
      <w:lang w:val="ru-RU"/>
    </w:rPr>
  </w:style>
  <w:style w:type="character" w:customStyle="1" w:styleId="150">
    <w:name w:val="Знак Знак15"/>
    <w:rsid w:val="00D2172E"/>
    <w:rPr>
      <w:rFonts w:ascii="Times New Roman" w:hAnsi="Times New Roman" w:cs="Times New Roman"/>
      <w:sz w:val="24"/>
      <w:szCs w:val="24"/>
    </w:rPr>
  </w:style>
  <w:style w:type="character" w:customStyle="1" w:styleId="1a">
    <w:name w:val="Строгий1"/>
    <w:rsid w:val="00D2172E"/>
    <w:rPr>
      <w:rFonts w:cs="Times New Roman"/>
      <w:b/>
      <w:bCs/>
    </w:rPr>
  </w:style>
  <w:style w:type="character" w:customStyle="1" w:styleId="HeaderChar">
    <w:name w:val="Header Char"/>
    <w:rsid w:val="00D2172E"/>
    <w:rPr>
      <w:rFonts w:cs="Times New Roman"/>
      <w:sz w:val="24"/>
      <w:szCs w:val="24"/>
      <w:lang w:val="ru-RU" w:bidi="ar-SA"/>
    </w:rPr>
  </w:style>
  <w:style w:type="character" w:customStyle="1" w:styleId="FooterChar">
    <w:name w:val="Footer Char"/>
    <w:rsid w:val="00D2172E"/>
    <w:rPr>
      <w:rFonts w:cs="Times New Roman"/>
      <w:sz w:val="24"/>
      <w:szCs w:val="24"/>
      <w:lang w:val="ru-RU" w:bidi="ar-SA"/>
    </w:rPr>
  </w:style>
  <w:style w:type="character" w:customStyle="1" w:styleId="120">
    <w:name w:val="Знак Знак12"/>
    <w:rsid w:val="00D2172E"/>
    <w:rPr>
      <w:rFonts w:ascii="Arial" w:hAnsi="Arial" w:cs="Arial"/>
      <w:b/>
      <w:bCs/>
      <w:color w:val="000080"/>
      <w:sz w:val="20"/>
      <w:szCs w:val="20"/>
    </w:rPr>
  </w:style>
  <w:style w:type="character" w:customStyle="1" w:styleId="SignatureChar">
    <w:name w:val="Signature Char"/>
    <w:rsid w:val="00D2172E"/>
    <w:rPr>
      <w:rFonts w:cs="Times New Roman"/>
      <w:b/>
      <w:bCs/>
      <w:sz w:val="28"/>
      <w:szCs w:val="28"/>
      <w:lang w:val="ru-RU"/>
    </w:rPr>
  </w:style>
  <w:style w:type="character" w:customStyle="1" w:styleId="af3">
    <w:name w:val="Цветовое выделение"/>
    <w:rsid w:val="00D2172E"/>
    <w:rPr>
      <w:b/>
      <w:color w:val="000080"/>
      <w:sz w:val="20"/>
    </w:rPr>
  </w:style>
  <w:style w:type="character" w:customStyle="1" w:styleId="af4">
    <w:name w:val="Гипертекстовая ссылка"/>
    <w:rsid w:val="00D2172E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5">
    <w:name w:val="Продолжение ссылки"/>
    <w:rsid w:val="00D2172E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sid w:val="00D2172E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rsid w:val="00D2172E"/>
    <w:rPr>
      <w:rFonts w:cs="Times New Roman"/>
      <w:sz w:val="24"/>
      <w:szCs w:val="24"/>
      <w:lang w:val="ru-RU"/>
    </w:rPr>
  </w:style>
  <w:style w:type="character" w:customStyle="1" w:styleId="BodyText3Char">
    <w:name w:val="Body Text 3 Char"/>
    <w:rsid w:val="00D2172E"/>
    <w:rPr>
      <w:rFonts w:cs="Times New Roman"/>
      <w:sz w:val="16"/>
      <w:szCs w:val="16"/>
      <w:lang w:val="ru-RU"/>
    </w:rPr>
  </w:style>
  <w:style w:type="character" w:customStyle="1" w:styleId="27">
    <w:name w:val="Знак Знак27"/>
    <w:rsid w:val="00D2172E"/>
    <w:rPr>
      <w:rFonts w:cs="Times New Roman"/>
      <w:sz w:val="28"/>
      <w:szCs w:val="28"/>
      <w:lang w:val="ru-RU"/>
    </w:rPr>
  </w:style>
  <w:style w:type="character" w:customStyle="1" w:styleId="26">
    <w:name w:val="Знак Знак26"/>
    <w:rsid w:val="00D2172E"/>
    <w:rPr>
      <w:rFonts w:ascii="Arial" w:hAnsi="Arial" w:cs="Arial"/>
      <w:b/>
      <w:bCs/>
      <w:sz w:val="26"/>
      <w:szCs w:val="26"/>
      <w:lang w:val="ru-RU"/>
    </w:rPr>
  </w:style>
  <w:style w:type="character" w:customStyle="1" w:styleId="25">
    <w:name w:val="Знак Знак25"/>
    <w:rsid w:val="00D2172E"/>
    <w:rPr>
      <w:rFonts w:ascii="Arial" w:hAnsi="Arial" w:cs="Arial"/>
      <w:b/>
      <w:bCs/>
      <w:sz w:val="24"/>
      <w:szCs w:val="24"/>
      <w:lang w:val="ru-RU"/>
    </w:rPr>
  </w:style>
  <w:style w:type="character" w:styleId="af6">
    <w:name w:val="Emphasis"/>
    <w:qFormat/>
    <w:rsid w:val="00D2172E"/>
    <w:rPr>
      <w:rFonts w:cs="Times New Roman"/>
      <w:i/>
      <w:iCs/>
    </w:rPr>
  </w:style>
  <w:style w:type="character" w:customStyle="1" w:styleId="HTML1">
    <w:name w:val="Стандартный HTML Знак1"/>
    <w:rsid w:val="00D2172E"/>
    <w:rPr>
      <w:rFonts w:ascii="Courier New" w:hAnsi="Courier New" w:cs="Courier New"/>
      <w:lang w:bidi="ar-SA"/>
    </w:rPr>
  </w:style>
  <w:style w:type="character" w:customStyle="1" w:styleId="28">
    <w:name w:val="Знак Знак28"/>
    <w:rsid w:val="00D2172E"/>
    <w:rPr>
      <w:rFonts w:cs="Times New Roman"/>
      <w:sz w:val="24"/>
      <w:szCs w:val="24"/>
      <w:lang w:val="ru-RU"/>
    </w:rPr>
  </w:style>
  <w:style w:type="character" w:customStyle="1" w:styleId="220">
    <w:name w:val="Заголовок 2 Знак2"/>
    <w:rsid w:val="00D2172E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30">
    <w:name w:val="Знак Знак23"/>
    <w:rsid w:val="00D2172E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D2172E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D2172E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D2172E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D2172E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210">
    <w:name w:val="Знак Знак221"/>
    <w:rsid w:val="00D2172E"/>
    <w:rPr>
      <w:rFonts w:cs="Times New Roman"/>
      <w:sz w:val="24"/>
      <w:szCs w:val="24"/>
      <w:lang w:val="ru-RU"/>
    </w:rPr>
  </w:style>
  <w:style w:type="character" w:customStyle="1" w:styleId="2110">
    <w:name w:val="Знак Знак211"/>
    <w:rsid w:val="00D2172E"/>
    <w:rPr>
      <w:rFonts w:cs="Times New Roman"/>
      <w:sz w:val="28"/>
      <w:szCs w:val="28"/>
      <w:lang w:val="ru-RU"/>
    </w:rPr>
  </w:style>
  <w:style w:type="character" w:customStyle="1" w:styleId="201">
    <w:name w:val="Знак Знак201"/>
    <w:rsid w:val="00D2172E"/>
    <w:rPr>
      <w:rFonts w:ascii="Arial" w:hAnsi="Arial" w:cs="Arial"/>
      <w:b/>
      <w:bCs/>
      <w:sz w:val="26"/>
      <w:szCs w:val="26"/>
      <w:lang w:val="ru-RU"/>
    </w:rPr>
  </w:style>
  <w:style w:type="character" w:customStyle="1" w:styleId="190">
    <w:name w:val="Знак Знак19"/>
    <w:rsid w:val="00D2172E"/>
    <w:rPr>
      <w:rFonts w:cs="Times New Roman"/>
      <w:b/>
      <w:bCs/>
      <w:sz w:val="28"/>
      <w:szCs w:val="28"/>
      <w:lang w:val="ru-RU"/>
    </w:rPr>
  </w:style>
  <w:style w:type="character" w:customStyle="1" w:styleId="180">
    <w:name w:val="Знак Знак18"/>
    <w:rsid w:val="00D2172E"/>
    <w:rPr>
      <w:rFonts w:cs="Times New Roman"/>
      <w:b/>
      <w:bCs/>
      <w:i/>
      <w:iCs/>
      <w:sz w:val="26"/>
      <w:szCs w:val="26"/>
      <w:lang w:val="ru-RU"/>
    </w:rPr>
  </w:style>
  <w:style w:type="character" w:customStyle="1" w:styleId="171">
    <w:name w:val="Знак Знак171"/>
    <w:rsid w:val="00D2172E"/>
    <w:rPr>
      <w:rFonts w:cs="Times New Roman"/>
      <w:i/>
      <w:iCs/>
      <w:sz w:val="22"/>
      <w:szCs w:val="22"/>
      <w:lang w:val="ru-RU"/>
    </w:rPr>
  </w:style>
  <w:style w:type="character" w:customStyle="1" w:styleId="161">
    <w:name w:val="Знак Знак161"/>
    <w:rsid w:val="00D2172E"/>
    <w:rPr>
      <w:rFonts w:ascii="Arial" w:hAnsi="Arial" w:cs="Arial"/>
      <w:lang w:val="ru-RU"/>
    </w:rPr>
  </w:style>
  <w:style w:type="character" w:customStyle="1" w:styleId="151">
    <w:name w:val="Знак Знак151"/>
    <w:rsid w:val="00D2172E"/>
    <w:rPr>
      <w:rFonts w:ascii="Arial" w:hAnsi="Arial" w:cs="Arial"/>
      <w:i/>
      <w:iCs/>
      <w:lang w:val="ru-RU"/>
    </w:rPr>
  </w:style>
  <w:style w:type="character" w:customStyle="1" w:styleId="111">
    <w:name w:val="Знак Знак11"/>
    <w:rsid w:val="00D2172E"/>
    <w:rPr>
      <w:rFonts w:cs="Times New Roman"/>
      <w:sz w:val="24"/>
      <w:szCs w:val="24"/>
      <w:lang w:val="ru-RU"/>
    </w:rPr>
  </w:style>
  <w:style w:type="character" w:customStyle="1" w:styleId="92">
    <w:name w:val="Знак Знак9"/>
    <w:rsid w:val="00D2172E"/>
    <w:rPr>
      <w:rFonts w:cs="Times New Roman"/>
      <w:lang w:val="ru-RU"/>
    </w:rPr>
  </w:style>
  <w:style w:type="character" w:customStyle="1" w:styleId="37">
    <w:name w:val="Знак Знак3"/>
    <w:rsid w:val="00D2172E"/>
    <w:rPr>
      <w:rFonts w:cs="Times New Roman"/>
      <w:b/>
      <w:bCs/>
      <w:sz w:val="28"/>
      <w:szCs w:val="28"/>
      <w:lang w:val="ru-RU"/>
    </w:rPr>
  </w:style>
  <w:style w:type="character" w:customStyle="1" w:styleId="140">
    <w:name w:val="Знак Знак14"/>
    <w:rsid w:val="00D2172E"/>
    <w:rPr>
      <w:rFonts w:cs="Times New Roman"/>
      <w:sz w:val="24"/>
      <w:szCs w:val="24"/>
      <w:lang w:val="ru-RU"/>
    </w:rPr>
  </w:style>
  <w:style w:type="character" w:customStyle="1" w:styleId="24">
    <w:name w:val="Знак Знак2"/>
    <w:rsid w:val="00D2172E"/>
    <w:rPr>
      <w:rFonts w:ascii="Times New Roman" w:hAnsi="Times New Roman" w:cs="Times New Roman"/>
      <w:sz w:val="24"/>
      <w:szCs w:val="24"/>
      <w:lang w:val="ru-RU"/>
    </w:rPr>
  </w:style>
  <w:style w:type="character" w:customStyle="1" w:styleId="101">
    <w:name w:val="Знак Знак10"/>
    <w:rsid w:val="00D2172E"/>
    <w:rPr>
      <w:rFonts w:cs="Times New Roman"/>
      <w:sz w:val="24"/>
      <w:szCs w:val="24"/>
      <w:lang w:val="ru-RU"/>
    </w:rPr>
  </w:style>
  <w:style w:type="character" w:customStyle="1" w:styleId="1b">
    <w:name w:val="Знак Знак1"/>
    <w:rsid w:val="00D2172E"/>
    <w:rPr>
      <w:rFonts w:cs="Times New Roman"/>
      <w:sz w:val="16"/>
      <w:szCs w:val="16"/>
      <w:lang w:val="ru-RU"/>
    </w:rPr>
  </w:style>
  <w:style w:type="character" w:customStyle="1" w:styleId="52">
    <w:name w:val="Знак Знак5"/>
    <w:rsid w:val="00D2172E"/>
    <w:rPr>
      <w:rFonts w:ascii="Tahoma" w:hAnsi="Tahoma" w:cs="Tahoma"/>
      <w:sz w:val="16"/>
      <w:szCs w:val="16"/>
    </w:rPr>
  </w:style>
  <w:style w:type="character" w:customStyle="1" w:styleId="121">
    <w:name w:val="Знак Знак121"/>
    <w:rsid w:val="00D2172E"/>
    <w:rPr>
      <w:rFonts w:ascii="Arial" w:hAnsi="Arial" w:cs="Arial"/>
      <w:b/>
      <w:bCs/>
      <w:color w:val="000080"/>
      <w:sz w:val="20"/>
      <w:szCs w:val="20"/>
    </w:rPr>
  </w:style>
  <w:style w:type="character" w:customStyle="1" w:styleId="1c">
    <w:name w:val="Текст выноски Знак1"/>
    <w:rsid w:val="00D2172E"/>
    <w:rPr>
      <w:rFonts w:ascii="Tahoma" w:hAnsi="Tahoma" w:cs="Tahoma"/>
      <w:sz w:val="16"/>
      <w:szCs w:val="16"/>
      <w:lang w:bidi="ar-SA"/>
    </w:rPr>
  </w:style>
  <w:style w:type="character" w:customStyle="1" w:styleId="1d">
    <w:name w:val="Схема документа Знак1"/>
    <w:rsid w:val="00D2172E"/>
    <w:rPr>
      <w:rFonts w:ascii="Tahoma" w:hAnsi="Tahoma" w:cs="Tahoma"/>
      <w:sz w:val="16"/>
      <w:szCs w:val="16"/>
      <w:lang w:bidi="ar-SA"/>
    </w:rPr>
  </w:style>
  <w:style w:type="character" w:customStyle="1" w:styleId="122">
    <w:name w:val="Знак Знак122"/>
    <w:rsid w:val="00D2172E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9">
    <w:name w:val="Заголовок 2 Знак Знак Знак"/>
    <w:rsid w:val="00D2172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1">
    <w:name w:val="Знак Знак191"/>
    <w:rsid w:val="00D2172E"/>
    <w:rPr>
      <w:rFonts w:ascii="Arial" w:hAnsi="Arial" w:cs="Arial"/>
      <w:b/>
      <w:bCs/>
      <w:sz w:val="28"/>
      <w:szCs w:val="24"/>
      <w:lang w:val="ru-RU" w:bidi="ar-SA"/>
    </w:rPr>
  </w:style>
  <w:style w:type="character" w:customStyle="1" w:styleId="181">
    <w:name w:val="Знак Знак181"/>
    <w:rsid w:val="00D2172E"/>
    <w:rPr>
      <w:sz w:val="28"/>
      <w:szCs w:val="24"/>
      <w:lang w:val="ru-RU" w:bidi="ar-SA"/>
    </w:rPr>
  </w:style>
  <w:style w:type="character" w:customStyle="1" w:styleId="231">
    <w:name w:val="Знак Знак231"/>
    <w:rsid w:val="00D2172E"/>
    <w:rPr>
      <w:rFonts w:ascii="Times New Roman" w:eastAsia="Times New Roman" w:hAnsi="Times New Roman" w:cs="Times New Roman"/>
      <w:sz w:val="24"/>
    </w:rPr>
  </w:style>
  <w:style w:type="character" w:customStyle="1" w:styleId="222">
    <w:name w:val="Знак Знак222"/>
    <w:rsid w:val="00D2172E"/>
    <w:rPr>
      <w:rFonts w:ascii="Times New Roman" w:eastAsia="Times New Roman" w:hAnsi="Times New Roman" w:cs="Times New Roman"/>
      <w:sz w:val="28"/>
    </w:rPr>
  </w:style>
  <w:style w:type="character" w:customStyle="1" w:styleId="212">
    <w:name w:val="Знак Знак212"/>
    <w:rsid w:val="00D2172E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D217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1">
    <w:name w:val="Heading 1 Char1"/>
    <w:rsid w:val="00D2172E"/>
    <w:rPr>
      <w:rFonts w:ascii="Tahoma" w:eastAsia="Calibri" w:hAnsi="Tahoma" w:cs="Tahoma"/>
      <w:lang w:val="en-US" w:bidi="ar-SA"/>
    </w:rPr>
  </w:style>
  <w:style w:type="character" w:customStyle="1" w:styleId="Heading2Char1">
    <w:name w:val="Heading 2 Char1"/>
    <w:rsid w:val="00D2172E"/>
    <w:rPr>
      <w:rFonts w:ascii="Arial" w:eastAsia="Calibri" w:hAnsi="Arial" w:cs="Arial"/>
      <w:b/>
      <w:bCs/>
      <w:i/>
      <w:iCs/>
      <w:sz w:val="28"/>
      <w:szCs w:val="28"/>
      <w:lang w:val="ru-RU" w:bidi="ar-SA"/>
    </w:rPr>
  </w:style>
  <w:style w:type="character" w:customStyle="1" w:styleId="Heading3Char1">
    <w:name w:val="Heading 3 Char1"/>
    <w:rsid w:val="00D2172E"/>
    <w:rPr>
      <w:rFonts w:ascii="Arial" w:eastAsia="Calibri" w:hAnsi="Arial" w:cs="Arial"/>
      <w:b/>
      <w:bCs/>
      <w:sz w:val="26"/>
      <w:szCs w:val="26"/>
      <w:lang w:val="ru-RU" w:bidi="ar-SA"/>
    </w:rPr>
  </w:style>
  <w:style w:type="character" w:customStyle="1" w:styleId="Heading4Char1">
    <w:name w:val="Heading 4 Char1"/>
    <w:rsid w:val="00D2172E"/>
    <w:rPr>
      <w:rFonts w:eastAsia="Calibri"/>
      <w:b/>
      <w:sz w:val="24"/>
      <w:lang w:val="ru-RU" w:bidi="ar-SA"/>
    </w:rPr>
  </w:style>
  <w:style w:type="character" w:customStyle="1" w:styleId="Heading5Char">
    <w:name w:val="Heading 5 Char"/>
    <w:rsid w:val="00D2172E"/>
    <w:rPr>
      <w:rFonts w:eastAsia="Calibri"/>
      <w:b/>
      <w:bCs/>
      <w:i/>
      <w:iCs/>
      <w:sz w:val="26"/>
      <w:szCs w:val="26"/>
      <w:lang w:val="ru-RU" w:bidi="ar-SA"/>
    </w:rPr>
  </w:style>
  <w:style w:type="character" w:customStyle="1" w:styleId="Heading6Char">
    <w:name w:val="Heading 6 Char"/>
    <w:rsid w:val="00D2172E"/>
    <w:rPr>
      <w:rFonts w:eastAsia="Calibri"/>
      <w:i/>
      <w:iCs/>
      <w:sz w:val="22"/>
      <w:szCs w:val="22"/>
      <w:lang w:val="ru-RU" w:bidi="ar-SA"/>
    </w:rPr>
  </w:style>
  <w:style w:type="character" w:customStyle="1" w:styleId="Heading7Char">
    <w:name w:val="Heading 7 Char"/>
    <w:rsid w:val="00D2172E"/>
    <w:rPr>
      <w:rFonts w:eastAsia="Calibri"/>
      <w:sz w:val="24"/>
      <w:szCs w:val="24"/>
      <w:lang w:val="ru-RU" w:bidi="ar-SA"/>
    </w:rPr>
  </w:style>
  <w:style w:type="character" w:customStyle="1" w:styleId="Heading8Char">
    <w:name w:val="Heading 8 Char"/>
    <w:rsid w:val="00D2172E"/>
    <w:rPr>
      <w:rFonts w:ascii="Arial" w:eastAsia="Calibri" w:hAnsi="Arial" w:cs="Arial"/>
      <w:i/>
      <w:iCs/>
      <w:lang w:val="ru-RU" w:bidi="ar-SA"/>
    </w:rPr>
  </w:style>
  <w:style w:type="character" w:customStyle="1" w:styleId="Heading9Char">
    <w:name w:val="Heading 9 Char"/>
    <w:rsid w:val="00D2172E"/>
    <w:rPr>
      <w:rFonts w:ascii="Arial" w:eastAsia="Calibri" w:hAnsi="Arial" w:cs="Arial"/>
      <w:b/>
      <w:bCs/>
      <w:i/>
      <w:iCs/>
      <w:sz w:val="18"/>
      <w:szCs w:val="18"/>
      <w:lang w:val="ru-RU" w:bidi="ar-SA"/>
    </w:rPr>
  </w:style>
  <w:style w:type="character" w:customStyle="1" w:styleId="HeaderChar1">
    <w:name w:val="Header Char1"/>
    <w:rsid w:val="00D2172E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FooterChar1">
    <w:name w:val="Footer Char1"/>
    <w:rsid w:val="00D2172E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BodyTextChar2">
    <w:name w:val="Body Text Char2"/>
    <w:rsid w:val="00D2172E"/>
    <w:rPr>
      <w:rFonts w:eastAsia="Calibri"/>
      <w:sz w:val="28"/>
      <w:szCs w:val="24"/>
      <w:lang w:val="ru-RU" w:bidi="ar-SA"/>
    </w:rPr>
  </w:style>
  <w:style w:type="character" w:customStyle="1" w:styleId="BodyTextIndentChar2">
    <w:name w:val="Body Text Indent Char2"/>
    <w:rsid w:val="00D2172E"/>
    <w:rPr>
      <w:rFonts w:eastAsia="Calibri"/>
      <w:sz w:val="28"/>
      <w:szCs w:val="24"/>
      <w:lang w:val="ru-RU" w:bidi="ar-SA"/>
    </w:rPr>
  </w:style>
  <w:style w:type="character" w:customStyle="1" w:styleId="HTMLPreformattedChar">
    <w:name w:val="HTML Preformatted Char"/>
    <w:rsid w:val="00D2172E"/>
    <w:rPr>
      <w:rFonts w:ascii="Courier New" w:eastAsia="Calibri" w:hAnsi="Courier New" w:cs="Courier New"/>
      <w:color w:val="000090"/>
      <w:lang w:val="ru-RU" w:bidi="ar-SA"/>
    </w:rPr>
  </w:style>
  <w:style w:type="character" w:customStyle="1" w:styleId="BodyText2Char1">
    <w:name w:val="Body Text 2 Char1"/>
    <w:rsid w:val="00D2172E"/>
    <w:rPr>
      <w:rFonts w:eastAsia="Calibri"/>
      <w:b/>
      <w:bCs/>
      <w:sz w:val="24"/>
      <w:szCs w:val="24"/>
      <w:lang w:val="ru-RU" w:bidi="ar-SA"/>
    </w:rPr>
  </w:style>
  <w:style w:type="character" w:customStyle="1" w:styleId="SignatureChar1">
    <w:name w:val="Signature Char1"/>
    <w:rsid w:val="00D2172E"/>
    <w:rPr>
      <w:rFonts w:eastAsia="Calibri"/>
      <w:b/>
      <w:sz w:val="28"/>
      <w:szCs w:val="28"/>
      <w:lang w:val="ru-RU" w:bidi="ar-SA"/>
    </w:rPr>
  </w:style>
  <w:style w:type="character" w:customStyle="1" w:styleId="BodyTextFirstIndentChar1">
    <w:name w:val="Body Text First Indent Char1"/>
    <w:rsid w:val="00D2172E"/>
    <w:rPr>
      <w:rFonts w:eastAsia="Calibri"/>
      <w:sz w:val="24"/>
      <w:szCs w:val="24"/>
      <w:lang w:val="ru-RU" w:bidi="ar-SA"/>
    </w:rPr>
  </w:style>
  <w:style w:type="character" w:customStyle="1" w:styleId="BodyText3Char1">
    <w:name w:val="Body Text 3 Char1"/>
    <w:rsid w:val="00D2172E"/>
    <w:rPr>
      <w:rFonts w:eastAsia="Calibri"/>
      <w:sz w:val="16"/>
      <w:szCs w:val="16"/>
      <w:lang w:val="ru-RU" w:bidi="ar-SA"/>
    </w:rPr>
  </w:style>
  <w:style w:type="character" w:customStyle="1" w:styleId="TitleChar">
    <w:name w:val="Title Char"/>
    <w:rsid w:val="00D2172E"/>
    <w:rPr>
      <w:rFonts w:ascii="Arial" w:eastAsia="Calibri" w:hAnsi="Arial" w:cs="Arial"/>
      <w:b/>
      <w:bCs/>
      <w:sz w:val="24"/>
      <w:szCs w:val="24"/>
      <w:lang w:val="ru-RU" w:bidi="ar-SA"/>
    </w:rPr>
  </w:style>
  <w:style w:type="character" w:customStyle="1" w:styleId="BodyTextIndent3Char">
    <w:name w:val="Body Text Indent 3 Char"/>
    <w:rsid w:val="00D2172E"/>
    <w:rPr>
      <w:rFonts w:eastAsia="Calibri"/>
      <w:sz w:val="16"/>
      <w:szCs w:val="16"/>
      <w:lang w:val="ru-RU" w:bidi="ar-SA"/>
    </w:rPr>
  </w:style>
  <w:style w:type="character" w:customStyle="1" w:styleId="PlainTextChar">
    <w:name w:val="Plain Text Char"/>
    <w:rsid w:val="00D2172E"/>
    <w:rPr>
      <w:rFonts w:ascii="Courier New" w:eastAsia="Calibri" w:hAnsi="Courier New" w:cs="Courier New"/>
      <w:lang w:val="ru-RU" w:bidi="ar-SA"/>
    </w:rPr>
  </w:style>
  <w:style w:type="character" w:customStyle="1" w:styleId="2a">
    <w:name w:val="Красная строка 2 Знак"/>
    <w:rsid w:val="00D2172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0"/>
    <w:rsid w:val="00D2172E"/>
  </w:style>
  <w:style w:type="character" w:customStyle="1" w:styleId="1e">
    <w:name w:val="Знак примечания1"/>
    <w:rsid w:val="00D2172E"/>
    <w:rPr>
      <w:sz w:val="16"/>
      <w:szCs w:val="16"/>
    </w:rPr>
  </w:style>
  <w:style w:type="character" w:customStyle="1" w:styleId="af7">
    <w:name w:val="Текст концевой сноски Знак"/>
    <w:rsid w:val="00D2172E"/>
    <w:rPr>
      <w:sz w:val="24"/>
      <w:szCs w:val="24"/>
    </w:rPr>
  </w:style>
  <w:style w:type="character" w:customStyle="1" w:styleId="1f">
    <w:name w:val="Знак концевой сноски1"/>
    <w:rsid w:val="00D2172E"/>
    <w:rPr>
      <w:vertAlign w:val="superscript"/>
    </w:rPr>
  </w:style>
  <w:style w:type="character" w:customStyle="1" w:styleId="af8">
    <w:name w:val="Схема документа Знак"/>
    <w:rsid w:val="00D2172E"/>
    <w:rPr>
      <w:rFonts w:ascii="Times New Roman" w:hAnsi="Times New Roman" w:cs="Times New Roman"/>
      <w:sz w:val="24"/>
      <w:szCs w:val="24"/>
    </w:rPr>
  </w:style>
  <w:style w:type="character" w:customStyle="1" w:styleId="43">
    <w:name w:val="Основной текст (4)_"/>
    <w:rsid w:val="00D217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4">
    <w:name w:val="Основной текст (4) + Курсив"/>
    <w:rsid w:val="00D2172E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bidi="ru-RU"/>
    </w:rPr>
  </w:style>
  <w:style w:type="character" w:customStyle="1" w:styleId="apple-converted-space">
    <w:name w:val="apple-converted-space"/>
    <w:basedOn w:val="100"/>
    <w:rsid w:val="00D2172E"/>
  </w:style>
  <w:style w:type="character" w:customStyle="1" w:styleId="af9">
    <w:name w:val="Абзац списка Знак"/>
    <w:rsid w:val="00D2172E"/>
    <w:rPr>
      <w:sz w:val="22"/>
      <w:szCs w:val="22"/>
    </w:rPr>
  </w:style>
  <w:style w:type="character" w:customStyle="1" w:styleId="1f0">
    <w:name w:val="Верхний колонтитул Знак1"/>
    <w:rsid w:val="00D2172E"/>
    <w:rPr>
      <w:sz w:val="22"/>
      <w:szCs w:val="22"/>
    </w:rPr>
  </w:style>
  <w:style w:type="character" w:customStyle="1" w:styleId="afa">
    <w:name w:val="Символ сноски"/>
    <w:rsid w:val="00D2172E"/>
    <w:rPr>
      <w:vertAlign w:val="superscript"/>
    </w:rPr>
  </w:style>
  <w:style w:type="character" w:customStyle="1" w:styleId="ListLabel71">
    <w:name w:val="ListLabel 71"/>
    <w:rsid w:val="00D2172E"/>
    <w:rPr>
      <w:rFonts w:eastAsia="Calibri" w:cs="Times New Roman"/>
      <w:sz w:val="24"/>
    </w:rPr>
  </w:style>
  <w:style w:type="character" w:customStyle="1" w:styleId="ListLabel67">
    <w:name w:val="ListLabel 67"/>
    <w:rsid w:val="00D2172E"/>
    <w:rPr>
      <w:rFonts w:cs="Symbol"/>
    </w:rPr>
  </w:style>
  <w:style w:type="character" w:customStyle="1" w:styleId="1f1">
    <w:name w:val="Знак сноски1"/>
    <w:rsid w:val="00D2172E"/>
    <w:rPr>
      <w:vertAlign w:val="superscript"/>
    </w:rPr>
  </w:style>
  <w:style w:type="character" w:customStyle="1" w:styleId="WW-">
    <w:name w:val="WW-Символ сноски"/>
    <w:rsid w:val="00D2172E"/>
  </w:style>
  <w:style w:type="character" w:customStyle="1" w:styleId="2b">
    <w:name w:val="Знак сноски2"/>
    <w:rsid w:val="00D2172E"/>
    <w:rPr>
      <w:vertAlign w:val="superscript"/>
    </w:rPr>
  </w:style>
  <w:style w:type="character" w:customStyle="1" w:styleId="ListLabel72">
    <w:name w:val="ListLabel 72"/>
    <w:rsid w:val="00D2172E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73">
    <w:name w:val="ListLabel 73"/>
    <w:rsid w:val="00D2172E"/>
    <w:rPr>
      <w:sz w:val="28"/>
      <w:szCs w:val="28"/>
    </w:rPr>
  </w:style>
  <w:style w:type="character" w:customStyle="1" w:styleId="ListLabel74">
    <w:name w:val="ListLabel 74"/>
    <w:rsid w:val="00D2172E"/>
    <w:rPr>
      <w:rFonts w:eastAsia="Calibri" w:cs="Times New Roman"/>
    </w:rPr>
  </w:style>
  <w:style w:type="character" w:customStyle="1" w:styleId="ListLabel75">
    <w:name w:val="ListLabel 75"/>
    <w:rsid w:val="00D2172E"/>
    <w:rPr>
      <w:rFonts w:ascii="Times New Roman" w:hAnsi="Times New Roman" w:cs="Times New Roman"/>
      <w:b/>
      <w:color w:val="00000A"/>
      <w:sz w:val="28"/>
    </w:rPr>
  </w:style>
  <w:style w:type="character" w:customStyle="1" w:styleId="ListLabel76">
    <w:name w:val="ListLabel 76"/>
    <w:rsid w:val="00D2172E"/>
    <w:rPr>
      <w:b w:val="0"/>
      <w:sz w:val="28"/>
      <w:szCs w:val="28"/>
    </w:rPr>
  </w:style>
  <w:style w:type="character" w:customStyle="1" w:styleId="ListLabel77">
    <w:name w:val="ListLabel 77"/>
    <w:rsid w:val="00D2172E"/>
    <w:rPr>
      <w:rFonts w:ascii="Times New Roman" w:hAnsi="Times New Roman" w:cs="Times New Roman"/>
      <w:b w:val="0"/>
      <w:i w:val="0"/>
      <w:color w:val="00000A"/>
      <w:sz w:val="28"/>
      <w:szCs w:val="28"/>
    </w:rPr>
  </w:style>
  <w:style w:type="character" w:customStyle="1" w:styleId="ListLabel78">
    <w:name w:val="ListLabel 78"/>
    <w:rsid w:val="00D2172E"/>
    <w:rPr>
      <w:color w:val="00000A"/>
      <w:u w:val="none"/>
    </w:rPr>
  </w:style>
  <w:style w:type="character" w:customStyle="1" w:styleId="ListLabel79">
    <w:name w:val="ListLabel 79"/>
    <w:rsid w:val="00D2172E"/>
    <w:rPr>
      <w:rFonts w:cs="Times New Roman"/>
      <w:b/>
    </w:rPr>
  </w:style>
  <w:style w:type="character" w:customStyle="1" w:styleId="ListLabel80">
    <w:name w:val="ListLabel 80"/>
    <w:rsid w:val="00D2172E"/>
    <w:rPr>
      <w:b w:val="0"/>
    </w:rPr>
  </w:style>
  <w:style w:type="character" w:customStyle="1" w:styleId="ListLabel81">
    <w:name w:val="ListLabel 81"/>
    <w:rsid w:val="00D2172E"/>
    <w:rPr>
      <w:rFonts w:ascii="Times New Roman" w:hAnsi="Times New Roman" w:cs="Times New Roman"/>
      <w:b w:val="0"/>
      <w:i w:val="0"/>
      <w:sz w:val="28"/>
    </w:rPr>
  </w:style>
  <w:style w:type="character" w:customStyle="1" w:styleId="ListLabel82">
    <w:name w:val="ListLabel 82"/>
    <w:rsid w:val="00D2172E"/>
    <w:rPr>
      <w:rFonts w:ascii="Times New Roman" w:hAnsi="Times New Roman" w:cs="Times New Roman"/>
      <w:b/>
      <w:i/>
      <w:color w:val="00000A"/>
      <w:sz w:val="28"/>
    </w:rPr>
  </w:style>
  <w:style w:type="character" w:customStyle="1" w:styleId="ListLabel83">
    <w:name w:val="ListLabel 83"/>
    <w:rsid w:val="00D2172E"/>
    <w:rPr>
      <w:rFonts w:ascii="Times New Roman" w:hAnsi="Times New Roman" w:cs="Times New Roman"/>
      <w:b w:val="0"/>
      <w:i w:val="0"/>
      <w:sz w:val="28"/>
    </w:rPr>
  </w:style>
  <w:style w:type="character" w:customStyle="1" w:styleId="ListLabel84">
    <w:name w:val="ListLabel 84"/>
    <w:rsid w:val="00D2172E"/>
    <w:rPr>
      <w:sz w:val="28"/>
      <w:szCs w:val="28"/>
    </w:rPr>
  </w:style>
  <w:style w:type="character" w:customStyle="1" w:styleId="ListLabel85">
    <w:name w:val="ListLabel 85"/>
    <w:rsid w:val="00D2172E"/>
    <w:rPr>
      <w:rFonts w:cs="Times New Roman"/>
      <w:sz w:val="28"/>
    </w:rPr>
  </w:style>
  <w:style w:type="character" w:customStyle="1" w:styleId="ListLabel86">
    <w:name w:val="ListLabel 86"/>
    <w:rsid w:val="00D2172E"/>
    <w:rPr>
      <w:sz w:val="28"/>
      <w:szCs w:val="28"/>
    </w:rPr>
  </w:style>
  <w:style w:type="character" w:customStyle="1" w:styleId="ListLabel87">
    <w:name w:val="ListLabel 87"/>
    <w:rsid w:val="00D2172E"/>
    <w:rPr>
      <w:b w:val="0"/>
      <w:i w:val="0"/>
      <w:color w:val="00000A"/>
      <w:sz w:val="28"/>
      <w:szCs w:val="28"/>
    </w:rPr>
  </w:style>
  <w:style w:type="character" w:customStyle="1" w:styleId="ListLabel88">
    <w:name w:val="ListLabel 88"/>
    <w:rsid w:val="00D2172E"/>
    <w:rPr>
      <w:sz w:val="24"/>
      <w:szCs w:val="24"/>
    </w:rPr>
  </w:style>
  <w:style w:type="character" w:customStyle="1" w:styleId="ListLabel89">
    <w:name w:val="ListLabel 89"/>
    <w:rsid w:val="00D2172E"/>
    <w:rPr>
      <w:sz w:val="24"/>
      <w:szCs w:val="24"/>
    </w:rPr>
  </w:style>
  <w:style w:type="character" w:customStyle="1" w:styleId="ListLabel90">
    <w:name w:val="ListLabel 90"/>
    <w:rsid w:val="00D2172E"/>
    <w:rPr>
      <w:b w:val="0"/>
      <w:i w:val="0"/>
      <w:color w:val="00000A"/>
      <w:sz w:val="28"/>
      <w:szCs w:val="28"/>
    </w:rPr>
  </w:style>
  <w:style w:type="character" w:customStyle="1" w:styleId="ListLabel91">
    <w:name w:val="ListLabel 91"/>
    <w:rsid w:val="00D2172E"/>
    <w:rPr>
      <w:sz w:val="24"/>
      <w:szCs w:val="24"/>
    </w:rPr>
  </w:style>
  <w:style w:type="character" w:customStyle="1" w:styleId="ListLabel92">
    <w:name w:val="ListLabel 92"/>
    <w:rsid w:val="00D2172E"/>
    <w:rPr>
      <w:rFonts w:cs="Times New Roman"/>
      <w:sz w:val="28"/>
      <w:szCs w:val="28"/>
    </w:rPr>
  </w:style>
  <w:style w:type="character" w:customStyle="1" w:styleId="ListLabel93">
    <w:name w:val="ListLabel 93"/>
    <w:rsid w:val="00D2172E"/>
    <w:rPr>
      <w:rFonts w:ascii="Times New Roman" w:hAnsi="Times New Roman" w:cs="Times New Roman"/>
      <w:sz w:val="28"/>
    </w:rPr>
  </w:style>
  <w:style w:type="character" w:customStyle="1" w:styleId="ListLabel94">
    <w:name w:val="ListLabel 94"/>
    <w:rsid w:val="00D2172E"/>
    <w:rPr>
      <w:rFonts w:cs="Courier New"/>
    </w:rPr>
  </w:style>
  <w:style w:type="character" w:customStyle="1" w:styleId="ListLabel95">
    <w:name w:val="ListLabel 95"/>
    <w:rsid w:val="00D2172E"/>
    <w:rPr>
      <w:rFonts w:cs="Courier New"/>
    </w:rPr>
  </w:style>
  <w:style w:type="character" w:customStyle="1" w:styleId="ListLabel96">
    <w:name w:val="ListLabel 96"/>
    <w:rsid w:val="00D2172E"/>
    <w:rPr>
      <w:rFonts w:cs="Courier New"/>
    </w:rPr>
  </w:style>
  <w:style w:type="character" w:customStyle="1" w:styleId="ListLabel97">
    <w:name w:val="ListLabel 97"/>
    <w:rsid w:val="00D2172E"/>
    <w:rPr>
      <w:b/>
      <w:i/>
      <w:color w:val="00000A"/>
    </w:rPr>
  </w:style>
  <w:style w:type="character" w:customStyle="1" w:styleId="ListLabel98">
    <w:name w:val="ListLabel 98"/>
    <w:rsid w:val="00D2172E"/>
    <w:rPr>
      <w:b w:val="0"/>
      <w:i w:val="0"/>
    </w:rPr>
  </w:style>
  <w:style w:type="character" w:customStyle="1" w:styleId="ListLabel99">
    <w:name w:val="ListLabel 99"/>
    <w:rsid w:val="00D2172E"/>
    <w:rPr>
      <w:rFonts w:cs="Times New Roman"/>
      <w:sz w:val="28"/>
    </w:rPr>
  </w:style>
  <w:style w:type="character" w:customStyle="1" w:styleId="ListLabel100">
    <w:name w:val="ListLabel 100"/>
    <w:rsid w:val="00D2172E"/>
    <w:rPr>
      <w:i w:val="0"/>
      <w:color w:val="00000A"/>
      <w:sz w:val="24"/>
    </w:rPr>
  </w:style>
  <w:style w:type="character" w:customStyle="1" w:styleId="ListLabel101">
    <w:name w:val="ListLabel 101"/>
    <w:rsid w:val="00D2172E"/>
    <w:rPr>
      <w:rFonts w:cs="Courier New"/>
    </w:rPr>
  </w:style>
  <w:style w:type="character" w:customStyle="1" w:styleId="ListLabel102">
    <w:name w:val="ListLabel 102"/>
    <w:rsid w:val="00D2172E"/>
    <w:rPr>
      <w:rFonts w:cs="Courier New"/>
    </w:rPr>
  </w:style>
  <w:style w:type="character" w:customStyle="1" w:styleId="ListLabel103">
    <w:name w:val="ListLabel 103"/>
    <w:rsid w:val="00D2172E"/>
    <w:rPr>
      <w:rFonts w:cs="Courier New"/>
    </w:rPr>
  </w:style>
  <w:style w:type="character" w:customStyle="1" w:styleId="ListLabel104">
    <w:name w:val="ListLabel 104"/>
    <w:rsid w:val="00D2172E"/>
    <w:rPr>
      <w:rFonts w:cs="Courier New"/>
    </w:rPr>
  </w:style>
  <w:style w:type="character" w:customStyle="1" w:styleId="ListLabel105">
    <w:name w:val="ListLabel 105"/>
    <w:rsid w:val="00D2172E"/>
    <w:rPr>
      <w:rFonts w:cs="Courier New"/>
    </w:rPr>
  </w:style>
  <w:style w:type="character" w:customStyle="1" w:styleId="ListLabel106">
    <w:name w:val="ListLabel 106"/>
    <w:rsid w:val="00D2172E"/>
    <w:rPr>
      <w:rFonts w:cs="Courier New"/>
    </w:rPr>
  </w:style>
  <w:style w:type="character" w:customStyle="1" w:styleId="ListLabel107">
    <w:name w:val="ListLabel 107"/>
    <w:rsid w:val="00D2172E"/>
    <w:rPr>
      <w:rFonts w:ascii="Times New Roman" w:hAnsi="Times New Roman" w:cs="Times New Roman"/>
      <w:sz w:val="28"/>
      <w:szCs w:val="28"/>
    </w:rPr>
  </w:style>
  <w:style w:type="character" w:customStyle="1" w:styleId="ListLabel108">
    <w:name w:val="ListLabel 108"/>
    <w:rsid w:val="00D2172E"/>
    <w:rPr>
      <w:rFonts w:cs="Times New Roman"/>
    </w:rPr>
  </w:style>
  <w:style w:type="character" w:customStyle="1" w:styleId="ListLabel109">
    <w:name w:val="ListLabel 109"/>
    <w:rsid w:val="00D2172E"/>
    <w:rPr>
      <w:rFonts w:cs="Times New Roman"/>
    </w:rPr>
  </w:style>
  <w:style w:type="character" w:customStyle="1" w:styleId="ListLabel110">
    <w:name w:val="ListLabel 110"/>
    <w:rsid w:val="00D2172E"/>
    <w:rPr>
      <w:rFonts w:ascii="Times New Roman" w:hAnsi="Times New Roman" w:cs="Times New Roman"/>
      <w:sz w:val="24"/>
    </w:rPr>
  </w:style>
  <w:style w:type="character" w:customStyle="1" w:styleId="ListLabel111">
    <w:name w:val="ListLabel 111"/>
    <w:rsid w:val="00D2172E"/>
    <w:rPr>
      <w:rFonts w:cs="Times New Roman"/>
    </w:rPr>
  </w:style>
  <w:style w:type="character" w:customStyle="1" w:styleId="ListLabel112">
    <w:name w:val="ListLabel 112"/>
    <w:rsid w:val="00D2172E"/>
    <w:rPr>
      <w:rFonts w:cs="Times New Roman"/>
    </w:rPr>
  </w:style>
  <w:style w:type="character" w:customStyle="1" w:styleId="ListLabel113">
    <w:name w:val="ListLabel 113"/>
    <w:rsid w:val="00D2172E"/>
    <w:rPr>
      <w:rFonts w:cs="Times New Roman"/>
    </w:rPr>
  </w:style>
  <w:style w:type="character" w:customStyle="1" w:styleId="ListLabel114">
    <w:name w:val="ListLabel 114"/>
    <w:rsid w:val="00D2172E"/>
    <w:rPr>
      <w:rFonts w:cs="Times New Roman"/>
    </w:rPr>
  </w:style>
  <w:style w:type="character" w:customStyle="1" w:styleId="ListLabel115">
    <w:name w:val="ListLabel 115"/>
    <w:rsid w:val="00D2172E"/>
    <w:rPr>
      <w:rFonts w:cs="Times New Roman"/>
    </w:rPr>
  </w:style>
  <w:style w:type="character" w:customStyle="1" w:styleId="ListLabel116">
    <w:name w:val="ListLabel 116"/>
    <w:rsid w:val="00D2172E"/>
    <w:rPr>
      <w:rFonts w:cs="Times New Roman"/>
    </w:rPr>
  </w:style>
  <w:style w:type="character" w:customStyle="1" w:styleId="ListLabel117">
    <w:name w:val="ListLabel 117"/>
    <w:rsid w:val="00D2172E"/>
    <w:rPr>
      <w:rFonts w:cs="Times New Roman"/>
    </w:rPr>
  </w:style>
  <w:style w:type="character" w:customStyle="1" w:styleId="ListLabel118">
    <w:name w:val="ListLabel 118"/>
    <w:rsid w:val="00D2172E"/>
    <w:rPr>
      <w:rFonts w:ascii="Times New Roman" w:hAnsi="Times New Roman" w:cs="Times New Roman"/>
      <w:sz w:val="24"/>
    </w:rPr>
  </w:style>
  <w:style w:type="character" w:customStyle="1" w:styleId="ListLabel119">
    <w:name w:val="ListLabel 119"/>
    <w:rsid w:val="00D2172E"/>
    <w:rPr>
      <w:rFonts w:cs="Times New Roman"/>
    </w:rPr>
  </w:style>
  <w:style w:type="character" w:customStyle="1" w:styleId="ListLabel120">
    <w:name w:val="ListLabel 120"/>
    <w:rsid w:val="00D2172E"/>
    <w:rPr>
      <w:rFonts w:cs="Times New Roman"/>
    </w:rPr>
  </w:style>
  <w:style w:type="character" w:customStyle="1" w:styleId="ListLabel121">
    <w:name w:val="ListLabel 121"/>
    <w:rsid w:val="00D2172E"/>
    <w:rPr>
      <w:rFonts w:cs="Times New Roman"/>
    </w:rPr>
  </w:style>
  <w:style w:type="character" w:customStyle="1" w:styleId="ListLabel122">
    <w:name w:val="ListLabel 122"/>
    <w:rsid w:val="00D2172E"/>
    <w:rPr>
      <w:rFonts w:cs="Times New Roman"/>
    </w:rPr>
  </w:style>
  <w:style w:type="character" w:customStyle="1" w:styleId="ListLabel123">
    <w:name w:val="ListLabel 123"/>
    <w:rsid w:val="00D2172E"/>
    <w:rPr>
      <w:rFonts w:cs="Times New Roman"/>
    </w:rPr>
  </w:style>
  <w:style w:type="character" w:customStyle="1" w:styleId="ListLabel124">
    <w:name w:val="ListLabel 124"/>
    <w:rsid w:val="00D2172E"/>
    <w:rPr>
      <w:rFonts w:cs="Times New Roman"/>
    </w:rPr>
  </w:style>
  <w:style w:type="character" w:customStyle="1" w:styleId="ListLabel125">
    <w:name w:val="ListLabel 125"/>
    <w:rsid w:val="00D2172E"/>
    <w:rPr>
      <w:rFonts w:cs="Times New Roman"/>
    </w:rPr>
  </w:style>
  <w:style w:type="character" w:customStyle="1" w:styleId="ListLabel126">
    <w:name w:val="ListLabel 126"/>
    <w:rsid w:val="00D2172E"/>
    <w:rPr>
      <w:rFonts w:ascii="Times New Roman" w:hAnsi="Times New Roman" w:cs="Times New Roman"/>
      <w:b/>
      <w:sz w:val="24"/>
    </w:rPr>
  </w:style>
  <w:style w:type="character" w:customStyle="1" w:styleId="1f2">
    <w:name w:val="Знак примечания1"/>
    <w:rsid w:val="00D2172E"/>
    <w:rPr>
      <w:sz w:val="16"/>
      <w:szCs w:val="16"/>
    </w:rPr>
  </w:style>
  <w:style w:type="character" w:customStyle="1" w:styleId="1f3">
    <w:name w:val="Текст примечания Знак1"/>
    <w:rsid w:val="00D2172E"/>
    <w:rPr>
      <w:rFonts w:ascii="Calibri" w:eastAsia="Calibri" w:hAnsi="Calibri" w:cs="Calibri"/>
      <w:kern w:val="1"/>
    </w:rPr>
  </w:style>
  <w:style w:type="character" w:customStyle="1" w:styleId="1f4">
    <w:name w:val="Тема примечания Знак1"/>
    <w:rsid w:val="00D2172E"/>
    <w:rPr>
      <w:rFonts w:ascii="Calibri" w:eastAsia="Calibri" w:hAnsi="Calibri" w:cs="Calibri"/>
      <w:b/>
      <w:bCs/>
      <w:kern w:val="1"/>
    </w:rPr>
  </w:style>
  <w:style w:type="character" w:customStyle="1" w:styleId="2c">
    <w:name w:val="Текст выноски Знак2"/>
    <w:rsid w:val="00D2172E"/>
    <w:rPr>
      <w:rFonts w:ascii="Segoe UI" w:eastAsia="Calibri" w:hAnsi="Segoe UI" w:cs="Segoe UI"/>
      <w:kern w:val="1"/>
      <w:sz w:val="18"/>
      <w:szCs w:val="18"/>
    </w:rPr>
  </w:style>
  <w:style w:type="character" w:customStyle="1" w:styleId="afb">
    <w:name w:val="Символ нумерации"/>
    <w:rsid w:val="00D2172E"/>
  </w:style>
  <w:style w:type="character" w:customStyle="1" w:styleId="2d">
    <w:name w:val="Знак примечания2"/>
    <w:rsid w:val="00D2172E"/>
    <w:rPr>
      <w:sz w:val="16"/>
      <w:szCs w:val="16"/>
    </w:rPr>
  </w:style>
  <w:style w:type="character" w:customStyle="1" w:styleId="2e">
    <w:name w:val="Текст примечания Знак2"/>
    <w:rsid w:val="00D2172E"/>
    <w:rPr>
      <w:rFonts w:ascii="Calibri" w:eastAsia="Calibri" w:hAnsi="Calibri" w:cs="Calibri"/>
      <w:kern w:val="1"/>
      <w:lang w:eastAsia="zh-CN"/>
    </w:rPr>
  </w:style>
  <w:style w:type="character" w:styleId="afc">
    <w:name w:val="Strong"/>
    <w:qFormat/>
    <w:rsid w:val="00D2172E"/>
    <w:rPr>
      <w:b/>
      <w:bCs/>
    </w:rPr>
  </w:style>
  <w:style w:type="character" w:customStyle="1" w:styleId="38">
    <w:name w:val="Знак примечания3"/>
    <w:rsid w:val="00D2172E"/>
    <w:rPr>
      <w:sz w:val="16"/>
      <w:szCs w:val="16"/>
    </w:rPr>
  </w:style>
  <w:style w:type="character" w:customStyle="1" w:styleId="39">
    <w:name w:val="Текст примечания Знак3"/>
    <w:rsid w:val="00D2172E"/>
    <w:rPr>
      <w:rFonts w:ascii="Calibri" w:eastAsia="Calibri" w:hAnsi="Calibri" w:cs="Calibri"/>
      <w:kern w:val="1"/>
      <w:lang w:eastAsia="zh-CN"/>
    </w:rPr>
  </w:style>
  <w:style w:type="character" w:customStyle="1" w:styleId="45">
    <w:name w:val="Знак примечания4"/>
    <w:rsid w:val="00D2172E"/>
    <w:rPr>
      <w:sz w:val="16"/>
      <w:szCs w:val="16"/>
    </w:rPr>
  </w:style>
  <w:style w:type="character" w:customStyle="1" w:styleId="46">
    <w:name w:val="Текст примечания Знак4"/>
    <w:rsid w:val="00D2172E"/>
    <w:rPr>
      <w:rFonts w:ascii="Calibri" w:eastAsia="Calibri" w:hAnsi="Calibri" w:cs="Calibri"/>
      <w:kern w:val="1"/>
      <w:lang w:eastAsia="zh-CN"/>
    </w:rPr>
  </w:style>
  <w:style w:type="character" w:customStyle="1" w:styleId="dropdown-user-namefirst-letter">
    <w:name w:val="dropdown-user-name__first-letter"/>
    <w:rsid w:val="00D2172E"/>
  </w:style>
  <w:style w:type="paragraph" w:customStyle="1" w:styleId="afd">
    <w:name w:val="Заголовок"/>
    <w:basedOn w:val="a"/>
    <w:next w:val="a0"/>
    <w:rsid w:val="00D2172E"/>
    <w:pPr>
      <w:keepNext/>
      <w:suppressAutoHyphens/>
      <w:spacing w:before="240" w:after="120" w:line="276" w:lineRule="auto"/>
    </w:pPr>
    <w:rPr>
      <w:rFonts w:ascii="Liberation Sans" w:eastAsia="Noto Sans CJK SC Regular" w:hAnsi="Liberation Sans" w:cs="FreeSans"/>
      <w:kern w:val="1"/>
      <w:sz w:val="28"/>
      <w:szCs w:val="28"/>
      <w:lang w:eastAsia="zh-CN"/>
    </w:rPr>
  </w:style>
  <w:style w:type="paragraph" w:styleId="a0">
    <w:name w:val="Body Text"/>
    <w:basedOn w:val="a"/>
    <w:link w:val="1f5"/>
    <w:rsid w:val="00D2172E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8"/>
      <w:szCs w:val="24"/>
      <w:lang w:eastAsia="zh-CN"/>
    </w:rPr>
  </w:style>
  <w:style w:type="character" w:customStyle="1" w:styleId="1f5">
    <w:name w:val="Основной текст Знак1"/>
    <w:basedOn w:val="a1"/>
    <w:link w:val="a0"/>
    <w:rsid w:val="00D2172E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styleId="afe">
    <w:name w:val="List"/>
    <w:basedOn w:val="a0"/>
    <w:rsid w:val="00D2172E"/>
    <w:rPr>
      <w:rFonts w:cs="FreeSans"/>
    </w:rPr>
  </w:style>
  <w:style w:type="paragraph" w:styleId="aff">
    <w:name w:val="caption"/>
    <w:basedOn w:val="a"/>
    <w:qFormat/>
    <w:rsid w:val="00D2172E"/>
    <w:pPr>
      <w:suppressLineNumbers/>
      <w:suppressAutoHyphens/>
      <w:spacing w:before="120" w:after="120" w:line="276" w:lineRule="auto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02">
    <w:name w:val="Указатель10"/>
    <w:basedOn w:val="a"/>
    <w:rsid w:val="00D2172E"/>
    <w:pPr>
      <w:suppressLineNumbers/>
      <w:suppressAutoHyphens/>
      <w:spacing w:after="200" w:line="276" w:lineRule="auto"/>
    </w:pPr>
    <w:rPr>
      <w:rFonts w:cs="Mangal"/>
      <w:kern w:val="1"/>
      <w:lang w:eastAsia="zh-CN"/>
    </w:rPr>
  </w:style>
  <w:style w:type="paragraph" w:customStyle="1" w:styleId="93">
    <w:name w:val="Название объекта9"/>
    <w:basedOn w:val="a"/>
    <w:rsid w:val="00D2172E"/>
    <w:pPr>
      <w:suppressLineNumbers/>
      <w:suppressAutoHyphens/>
      <w:spacing w:before="120" w:after="120" w:line="276" w:lineRule="auto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94">
    <w:name w:val="Указатель9"/>
    <w:basedOn w:val="a"/>
    <w:rsid w:val="00D2172E"/>
    <w:pPr>
      <w:suppressLineNumbers/>
      <w:suppressAutoHyphens/>
      <w:spacing w:after="200" w:line="276" w:lineRule="auto"/>
    </w:pPr>
    <w:rPr>
      <w:rFonts w:cs="Mangal"/>
      <w:kern w:val="1"/>
      <w:lang w:eastAsia="zh-CN"/>
    </w:rPr>
  </w:style>
  <w:style w:type="paragraph" w:customStyle="1" w:styleId="82">
    <w:name w:val="Название объекта8"/>
    <w:basedOn w:val="a"/>
    <w:rsid w:val="00D2172E"/>
    <w:pPr>
      <w:suppressLineNumbers/>
      <w:suppressAutoHyphens/>
      <w:spacing w:before="120" w:after="120" w:line="276" w:lineRule="auto"/>
    </w:pPr>
    <w:rPr>
      <w:rFonts w:cs="FreeSans"/>
      <w:i/>
      <w:iCs/>
      <w:kern w:val="1"/>
      <w:sz w:val="24"/>
      <w:szCs w:val="24"/>
      <w:lang w:eastAsia="zh-CN"/>
    </w:rPr>
  </w:style>
  <w:style w:type="paragraph" w:customStyle="1" w:styleId="83">
    <w:name w:val="Указатель8"/>
    <w:basedOn w:val="a"/>
    <w:rsid w:val="00D2172E"/>
    <w:pPr>
      <w:suppressLineNumbers/>
      <w:suppressAutoHyphens/>
      <w:spacing w:after="200" w:line="276" w:lineRule="auto"/>
    </w:pPr>
    <w:rPr>
      <w:rFonts w:cs="FreeSans"/>
      <w:kern w:val="1"/>
      <w:lang w:eastAsia="zh-CN"/>
    </w:rPr>
  </w:style>
  <w:style w:type="paragraph" w:customStyle="1" w:styleId="72">
    <w:name w:val="Название объекта7"/>
    <w:basedOn w:val="a"/>
    <w:rsid w:val="00D2172E"/>
    <w:pPr>
      <w:suppressLineNumbers/>
      <w:suppressAutoHyphens/>
      <w:spacing w:before="120" w:after="120" w:line="276" w:lineRule="auto"/>
    </w:pPr>
    <w:rPr>
      <w:rFonts w:cs="FreeSans"/>
      <w:i/>
      <w:iCs/>
      <w:kern w:val="1"/>
      <w:sz w:val="24"/>
      <w:szCs w:val="24"/>
      <w:lang w:eastAsia="zh-CN"/>
    </w:rPr>
  </w:style>
  <w:style w:type="paragraph" w:customStyle="1" w:styleId="73">
    <w:name w:val="Указатель7"/>
    <w:basedOn w:val="a"/>
    <w:rsid w:val="00D2172E"/>
    <w:pPr>
      <w:suppressLineNumbers/>
      <w:suppressAutoHyphens/>
      <w:spacing w:after="200" w:line="276" w:lineRule="auto"/>
    </w:pPr>
    <w:rPr>
      <w:rFonts w:cs="FreeSans"/>
      <w:kern w:val="1"/>
      <w:lang w:eastAsia="zh-CN"/>
    </w:rPr>
  </w:style>
  <w:style w:type="paragraph" w:customStyle="1" w:styleId="62">
    <w:name w:val="Название объекта6"/>
    <w:basedOn w:val="a"/>
    <w:rsid w:val="00D2172E"/>
    <w:pPr>
      <w:suppressLineNumbers/>
      <w:suppressAutoHyphens/>
      <w:spacing w:before="120" w:after="120" w:line="276" w:lineRule="auto"/>
    </w:pPr>
    <w:rPr>
      <w:rFonts w:cs="FreeSans"/>
      <w:i/>
      <w:iCs/>
      <w:kern w:val="1"/>
      <w:sz w:val="24"/>
      <w:szCs w:val="24"/>
      <w:lang w:eastAsia="zh-CN"/>
    </w:rPr>
  </w:style>
  <w:style w:type="paragraph" w:customStyle="1" w:styleId="63">
    <w:name w:val="Указатель6"/>
    <w:basedOn w:val="a"/>
    <w:rsid w:val="00D2172E"/>
    <w:pPr>
      <w:suppressLineNumbers/>
      <w:suppressAutoHyphens/>
      <w:spacing w:after="200" w:line="276" w:lineRule="auto"/>
    </w:pPr>
    <w:rPr>
      <w:rFonts w:cs="FreeSans"/>
      <w:kern w:val="1"/>
      <w:lang w:eastAsia="zh-CN"/>
    </w:rPr>
  </w:style>
  <w:style w:type="paragraph" w:customStyle="1" w:styleId="53">
    <w:name w:val="Название объекта5"/>
    <w:basedOn w:val="a"/>
    <w:rsid w:val="00D2172E"/>
    <w:pPr>
      <w:suppressLineNumbers/>
      <w:suppressAutoHyphens/>
      <w:spacing w:before="120" w:after="120" w:line="276" w:lineRule="auto"/>
    </w:pPr>
    <w:rPr>
      <w:rFonts w:cs="FreeSans"/>
      <w:i/>
      <w:iCs/>
      <w:kern w:val="1"/>
      <w:sz w:val="24"/>
      <w:szCs w:val="24"/>
      <w:lang w:eastAsia="zh-CN"/>
    </w:rPr>
  </w:style>
  <w:style w:type="paragraph" w:customStyle="1" w:styleId="54">
    <w:name w:val="Указатель5"/>
    <w:basedOn w:val="a"/>
    <w:rsid w:val="00D2172E"/>
    <w:pPr>
      <w:suppressLineNumbers/>
      <w:suppressAutoHyphens/>
      <w:spacing w:after="200" w:line="276" w:lineRule="auto"/>
    </w:pPr>
    <w:rPr>
      <w:rFonts w:cs="FreeSans"/>
      <w:kern w:val="1"/>
      <w:lang w:eastAsia="zh-CN"/>
    </w:rPr>
  </w:style>
  <w:style w:type="paragraph" w:customStyle="1" w:styleId="47">
    <w:name w:val="Название объекта4"/>
    <w:basedOn w:val="a"/>
    <w:rsid w:val="00D2172E"/>
    <w:pPr>
      <w:suppressLineNumbers/>
      <w:suppressAutoHyphens/>
      <w:spacing w:before="120" w:after="120" w:line="276" w:lineRule="auto"/>
    </w:pPr>
    <w:rPr>
      <w:rFonts w:cs="FreeSans"/>
      <w:i/>
      <w:iCs/>
      <w:kern w:val="1"/>
      <w:sz w:val="24"/>
      <w:szCs w:val="24"/>
      <w:lang w:eastAsia="zh-CN"/>
    </w:rPr>
  </w:style>
  <w:style w:type="paragraph" w:customStyle="1" w:styleId="48">
    <w:name w:val="Указатель4"/>
    <w:basedOn w:val="a"/>
    <w:rsid w:val="00D2172E"/>
    <w:pPr>
      <w:suppressLineNumbers/>
      <w:suppressAutoHyphens/>
      <w:spacing w:after="200" w:line="276" w:lineRule="auto"/>
    </w:pPr>
    <w:rPr>
      <w:rFonts w:cs="FreeSans"/>
      <w:kern w:val="1"/>
      <w:lang w:eastAsia="zh-CN"/>
    </w:rPr>
  </w:style>
  <w:style w:type="paragraph" w:customStyle="1" w:styleId="3a">
    <w:name w:val="Название объекта3"/>
    <w:basedOn w:val="a"/>
    <w:rsid w:val="00D2172E"/>
    <w:pPr>
      <w:suppressLineNumbers/>
      <w:suppressAutoHyphens/>
      <w:spacing w:before="120" w:after="120" w:line="276" w:lineRule="auto"/>
    </w:pPr>
    <w:rPr>
      <w:rFonts w:cs="FreeSans"/>
      <w:i/>
      <w:iCs/>
      <w:kern w:val="1"/>
      <w:sz w:val="24"/>
      <w:szCs w:val="24"/>
      <w:lang w:eastAsia="zh-CN"/>
    </w:rPr>
  </w:style>
  <w:style w:type="paragraph" w:customStyle="1" w:styleId="3b">
    <w:name w:val="Указатель3"/>
    <w:basedOn w:val="a"/>
    <w:rsid w:val="00D2172E"/>
    <w:pPr>
      <w:suppressLineNumbers/>
      <w:suppressAutoHyphens/>
      <w:spacing w:after="200" w:line="276" w:lineRule="auto"/>
    </w:pPr>
    <w:rPr>
      <w:rFonts w:cs="FreeSans"/>
      <w:kern w:val="1"/>
      <w:lang w:eastAsia="zh-CN"/>
    </w:rPr>
  </w:style>
  <w:style w:type="paragraph" w:customStyle="1" w:styleId="2f">
    <w:name w:val="Название объекта2"/>
    <w:basedOn w:val="a"/>
    <w:next w:val="a0"/>
    <w:rsid w:val="00D2172E"/>
    <w:pPr>
      <w:suppressAutoHyphens/>
      <w:spacing w:after="0" w:line="240" w:lineRule="auto"/>
      <w:jc w:val="center"/>
    </w:pPr>
    <w:rPr>
      <w:rFonts w:ascii="Arial" w:hAnsi="Arial" w:cs="Arial"/>
      <w:b/>
      <w:bCs/>
      <w:kern w:val="1"/>
      <w:sz w:val="24"/>
      <w:szCs w:val="24"/>
      <w:lang w:eastAsia="zh-CN"/>
    </w:rPr>
  </w:style>
  <w:style w:type="paragraph" w:customStyle="1" w:styleId="2f0">
    <w:name w:val="Указатель2"/>
    <w:basedOn w:val="a"/>
    <w:rsid w:val="00D2172E"/>
    <w:pPr>
      <w:suppressLineNumbers/>
      <w:suppressAutoHyphens/>
      <w:spacing w:after="200" w:line="276" w:lineRule="auto"/>
    </w:pPr>
    <w:rPr>
      <w:rFonts w:cs="FreeSans"/>
      <w:kern w:val="1"/>
      <w:lang w:eastAsia="zh-CN"/>
    </w:rPr>
  </w:style>
  <w:style w:type="paragraph" w:customStyle="1" w:styleId="1f6">
    <w:name w:val="Название объекта1"/>
    <w:basedOn w:val="a"/>
    <w:rsid w:val="00D2172E"/>
    <w:pPr>
      <w:suppressLineNumbers/>
      <w:suppressAutoHyphens/>
      <w:spacing w:before="120" w:after="120" w:line="276" w:lineRule="auto"/>
    </w:pPr>
    <w:rPr>
      <w:rFonts w:cs="FreeSans"/>
      <w:i/>
      <w:iCs/>
      <w:kern w:val="1"/>
      <w:sz w:val="24"/>
      <w:szCs w:val="24"/>
      <w:lang w:eastAsia="zh-CN"/>
    </w:rPr>
  </w:style>
  <w:style w:type="paragraph" w:customStyle="1" w:styleId="1f7">
    <w:name w:val="Указатель1"/>
    <w:basedOn w:val="a"/>
    <w:rsid w:val="00D2172E"/>
    <w:pPr>
      <w:suppressLineNumbers/>
      <w:suppressAutoHyphens/>
      <w:spacing w:after="200" w:line="276" w:lineRule="auto"/>
    </w:pPr>
    <w:rPr>
      <w:rFonts w:cs="FreeSans"/>
      <w:kern w:val="1"/>
      <w:lang w:eastAsia="zh-CN"/>
    </w:rPr>
  </w:style>
  <w:style w:type="paragraph" w:customStyle="1" w:styleId="ConsPlusNormal0">
    <w:name w:val="ConsPlusNormal"/>
    <w:rsid w:val="00D2172E"/>
    <w:pPr>
      <w:suppressAutoHyphens/>
      <w:spacing w:after="0" w:line="240" w:lineRule="auto"/>
    </w:pPr>
    <w:rPr>
      <w:rFonts w:ascii="Arial" w:eastAsia="Calibri" w:hAnsi="Arial" w:cs="Arial"/>
      <w:kern w:val="1"/>
      <w:lang w:eastAsia="zh-CN"/>
    </w:rPr>
  </w:style>
  <w:style w:type="paragraph" w:styleId="aff0">
    <w:name w:val="header"/>
    <w:basedOn w:val="a"/>
    <w:link w:val="2f1"/>
    <w:rsid w:val="00D2172E"/>
    <w:pPr>
      <w:tabs>
        <w:tab w:val="center" w:pos="4677"/>
        <w:tab w:val="right" w:pos="9355"/>
      </w:tabs>
      <w:suppressAutoHyphens/>
      <w:spacing w:after="0" w:line="240" w:lineRule="auto"/>
    </w:pPr>
    <w:rPr>
      <w:rFonts w:cs="Calibri"/>
      <w:kern w:val="1"/>
      <w:lang w:eastAsia="zh-CN"/>
    </w:rPr>
  </w:style>
  <w:style w:type="character" w:customStyle="1" w:styleId="2f1">
    <w:name w:val="Верхний колонтитул Знак2"/>
    <w:basedOn w:val="a1"/>
    <w:link w:val="aff0"/>
    <w:rsid w:val="00D2172E"/>
    <w:rPr>
      <w:rFonts w:ascii="Calibri" w:eastAsia="Calibri" w:hAnsi="Calibri" w:cs="Calibri"/>
      <w:kern w:val="1"/>
      <w:lang w:eastAsia="zh-CN"/>
    </w:rPr>
  </w:style>
  <w:style w:type="paragraph" w:styleId="aff1">
    <w:name w:val="footer"/>
    <w:basedOn w:val="a"/>
    <w:link w:val="1f8"/>
    <w:rsid w:val="00D2172E"/>
    <w:pPr>
      <w:tabs>
        <w:tab w:val="center" w:pos="4677"/>
        <w:tab w:val="right" w:pos="9355"/>
      </w:tabs>
      <w:suppressAutoHyphens/>
      <w:spacing w:after="0" w:line="240" w:lineRule="auto"/>
    </w:pPr>
    <w:rPr>
      <w:rFonts w:cs="Calibri"/>
      <w:kern w:val="1"/>
      <w:lang w:eastAsia="zh-CN"/>
    </w:rPr>
  </w:style>
  <w:style w:type="character" w:customStyle="1" w:styleId="1f8">
    <w:name w:val="Нижний колонтитул Знак1"/>
    <w:basedOn w:val="a1"/>
    <w:link w:val="aff1"/>
    <w:rsid w:val="00D2172E"/>
    <w:rPr>
      <w:rFonts w:ascii="Calibri" w:eastAsia="Calibri" w:hAnsi="Calibri" w:cs="Calibri"/>
      <w:kern w:val="1"/>
      <w:lang w:eastAsia="zh-CN"/>
    </w:rPr>
  </w:style>
  <w:style w:type="paragraph" w:customStyle="1" w:styleId="-31">
    <w:name w:val="Светлая сетка - Акцент 31"/>
    <w:basedOn w:val="a"/>
    <w:rsid w:val="00D2172E"/>
    <w:pPr>
      <w:suppressAutoHyphens/>
      <w:spacing w:after="200" w:line="276" w:lineRule="auto"/>
      <w:ind w:left="720"/>
      <w:contextualSpacing/>
    </w:pPr>
    <w:rPr>
      <w:rFonts w:cs="Calibri"/>
      <w:kern w:val="1"/>
      <w:lang w:eastAsia="zh-CN"/>
    </w:rPr>
  </w:style>
  <w:style w:type="paragraph" w:customStyle="1" w:styleId="1f9">
    <w:name w:val="Текст выноски1"/>
    <w:basedOn w:val="a"/>
    <w:rsid w:val="00D2172E"/>
    <w:pPr>
      <w:suppressAutoHyphens/>
      <w:spacing w:after="0" w:line="240" w:lineRule="auto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aff2">
    <w:name w:val="МУ Обычный стиль"/>
    <w:basedOn w:val="a"/>
    <w:rsid w:val="00D2172E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hAnsi="Times New Roman"/>
      <w:kern w:val="1"/>
      <w:sz w:val="28"/>
      <w:szCs w:val="28"/>
      <w:lang w:eastAsia="zh-CN"/>
    </w:rPr>
  </w:style>
  <w:style w:type="paragraph" w:customStyle="1" w:styleId="ConsPlusNonformat">
    <w:name w:val="ConsPlusNonformat"/>
    <w:rsid w:val="00D2172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Cs w:val="20"/>
      <w:lang w:eastAsia="zh-CN"/>
    </w:rPr>
  </w:style>
  <w:style w:type="paragraph" w:customStyle="1" w:styleId="1fa">
    <w:name w:val="Текст сноски1"/>
    <w:basedOn w:val="a"/>
    <w:rsid w:val="00D2172E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aff3">
    <w:name w:val="Body Text Indent"/>
    <w:basedOn w:val="a"/>
    <w:link w:val="1fb"/>
    <w:rsid w:val="00D2172E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28"/>
      <w:szCs w:val="24"/>
      <w:lang w:eastAsia="zh-CN"/>
    </w:rPr>
  </w:style>
  <w:style w:type="character" w:customStyle="1" w:styleId="1fb">
    <w:name w:val="Основной текст с отступом Знак1"/>
    <w:basedOn w:val="a1"/>
    <w:link w:val="aff3"/>
    <w:rsid w:val="00D2172E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customStyle="1" w:styleId="aff4">
    <w:name w:val="Знак"/>
    <w:basedOn w:val="a"/>
    <w:rsid w:val="00D2172E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kern w:val="1"/>
      <w:sz w:val="20"/>
      <w:szCs w:val="20"/>
      <w:lang w:val="en-GB" w:eastAsia="zh-CN"/>
    </w:rPr>
  </w:style>
  <w:style w:type="paragraph" w:customStyle="1" w:styleId="HTML10">
    <w:name w:val="Стандартный HTML1"/>
    <w:basedOn w:val="a"/>
    <w:rsid w:val="00D2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kern w:val="1"/>
      <w:sz w:val="20"/>
      <w:szCs w:val="20"/>
      <w:lang w:eastAsia="zh-CN"/>
    </w:rPr>
  </w:style>
  <w:style w:type="paragraph" w:customStyle="1" w:styleId="213">
    <w:name w:val="Основной текст 21"/>
    <w:basedOn w:val="a"/>
    <w:rsid w:val="00D2172E"/>
    <w:pPr>
      <w:suppressAutoHyphens/>
      <w:spacing w:after="0" w:line="240" w:lineRule="auto"/>
    </w:pPr>
    <w:rPr>
      <w:rFonts w:ascii="Times New Roman" w:eastAsia="Times New Roman" w:hAnsi="Times New Roman"/>
      <w:b/>
      <w:bCs/>
      <w:kern w:val="1"/>
      <w:sz w:val="24"/>
      <w:szCs w:val="24"/>
      <w:lang w:eastAsia="zh-CN"/>
    </w:rPr>
  </w:style>
  <w:style w:type="paragraph" w:customStyle="1" w:styleId="aff5">
    <w:name w:val="Готовый"/>
    <w:basedOn w:val="a"/>
    <w:rsid w:val="00D2172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styleId="aff6">
    <w:name w:val="Signature"/>
    <w:basedOn w:val="a"/>
    <w:link w:val="1fc"/>
    <w:rsid w:val="00D2172E"/>
    <w:pPr>
      <w:suppressAutoHyphens/>
      <w:spacing w:after="0" w:line="240" w:lineRule="auto"/>
      <w:ind w:left="4252"/>
    </w:pPr>
    <w:rPr>
      <w:rFonts w:ascii="Times New Roman" w:eastAsia="Times New Roman" w:hAnsi="Times New Roman"/>
      <w:b/>
      <w:kern w:val="1"/>
      <w:sz w:val="28"/>
      <w:szCs w:val="28"/>
      <w:lang w:eastAsia="zh-CN"/>
    </w:rPr>
  </w:style>
  <w:style w:type="character" w:customStyle="1" w:styleId="1fc">
    <w:name w:val="Подпись Знак1"/>
    <w:basedOn w:val="a1"/>
    <w:link w:val="aff6"/>
    <w:rsid w:val="00D2172E"/>
    <w:rPr>
      <w:rFonts w:ascii="Times New Roman" w:eastAsia="Times New Roman" w:hAnsi="Times New Roman" w:cs="Times New Roman"/>
      <w:b/>
      <w:kern w:val="1"/>
      <w:sz w:val="28"/>
      <w:szCs w:val="28"/>
      <w:lang w:eastAsia="zh-CN"/>
    </w:rPr>
  </w:style>
  <w:style w:type="paragraph" w:customStyle="1" w:styleId="1fd">
    <w:name w:val="Основной текст с отступом1"/>
    <w:basedOn w:val="a0"/>
    <w:rsid w:val="00D2172E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"/>
    <w:rsid w:val="00D2172E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1fe">
    <w:name w:val="Обычный (веб)1"/>
    <w:basedOn w:val="a"/>
    <w:rsid w:val="00D2172E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1ff">
    <w:name w:val="Абзац списка1"/>
    <w:basedOn w:val="a"/>
    <w:rsid w:val="00D2172E"/>
    <w:pPr>
      <w:suppressAutoHyphens/>
      <w:spacing w:after="200" w:line="276" w:lineRule="auto"/>
      <w:ind w:left="720"/>
    </w:pPr>
    <w:rPr>
      <w:rFonts w:eastAsia="Times New Roman" w:cs="Calibri"/>
      <w:kern w:val="1"/>
      <w:lang w:eastAsia="zh-CN"/>
    </w:rPr>
  </w:style>
  <w:style w:type="paragraph" w:customStyle="1" w:styleId="Style3">
    <w:name w:val="Style3"/>
    <w:basedOn w:val="a"/>
    <w:rsid w:val="00D2172E"/>
    <w:pPr>
      <w:widowControl w:val="0"/>
      <w:suppressAutoHyphens/>
      <w:spacing w:after="0" w:line="317" w:lineRule="exac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ff7">
    <w:name w:val="Знак Знак Знак Знак Знак Знак Знак Знак Знак Знак"/>
    <w:basedOn w:val="a"/>
    <w:rsid w:val="00D2172E"/>
    <w:pPr>
      <w:suppressAutoHyphens/>
      <w:spacing w:line="240" w:lineRule="exact"/>
    </w:pPr>
    <w:rPr>
      <w:rFonts w:ascii="Verdana" w:eastAsia="Times New Roman" w:hAnsi="Verdana" w:cs="Verdana"/>
      <w:kern w:val="1"/>
      <w:sz w:val="24"/>
      <w:szCs w:val="24"/>
      <w:lang w:val="en-US" w:eastAsia="zh-CN"/>
    </w:rPr>
  </w:style>
  <w:style w:type="paragraph" w:customStyle="1" w:styleId="1ff0">
    <w:name w:val="Текст примечания1"/>
    <w:basedOn w:val="a"/>
    <w:rsid w:val="00D2172E"/>
    <w:pPr>
      <w:suppressAutoHyphens/>
      <w:spacing w:after="200" w:line="240" w:lineRule="auto"/>
    </w:pPr>
    <w:rPr>
      <w:rFonts w:cs="Calibri"/>
      <w:kern w:val="1"/>
      <w:sz w:val="20"/>
      <w:szCs w:val="20"/>
      <w:lang w:eastAsia="zh-CN"/>
    </w:rPr>
  </w:style>
  <w:style w:type="paragraph" w:customStyle="1" w:styleId="1ff1">
    <w:name w:val="Тема примечания1"/>
    <w:basedOn w:val="1ff0"/>
    <w:rsid w:val="00D2172E"/>
    <w:rPr>
      <w:b/>
      <w:bCs/>
    </w:rPr>
  </w:style>
  <w:style w:type="paragraph" w:customStyle="1" w:styleId="1251">
    <w:name w:val="Стиль Без интервала + 125 пт Черный По ширине Первая строка:  1..."/>
    <w:rsid w:val="00D2172E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pacing w:val="1"/>
      <w:kern w:val="1"/>
      <w:sz w:val="25"/>
      <w:szCs w:val="20"/>
      <w:lang w:eastAsia="zh-CN"/>
    </w:rPr>
  </w:style>
  <w:style w:type="paragraph" w:customStyle="1" w:styleId="1ff2">
    <w:name w:val="Без интервала1"/>
    <w:rsid w:val="00D2172E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customStyle="1" w:styleId="ConsPlusDocList">
    <w:name w:val="ConsPlusDocList"/>
    <w:rsid w:val="00D2172E"/>
    <w:pPr>
      <w:suppressAutoHyphens/>
      <w:spacing w:after="0" w:line="240" w:lineRule="auto"/>
      <w:jc w:val="center"/>
    </w:pPr>
    <w:rPr>
      <w:rFonts w:ascii="Courier New" w:eastAsia="Calibri" w:hAnsi="Courier New" w:cs="Courier New"/>
      <w:kern w:val="1"/>
      <w:szCs w:val="20"/>
      <w:lang w:eastAsia="zh-CN"/>
    </w:rPr>
  </w:style>
  <w:style w:type="paragraph" w:customStyle="1" w:styleId="112">
    <w:name w:val="Абзац списка11"/>
    <w:basedOn w:val="a"/>
    <w:rsid w:val="00D2172E"/>
    <w:pPr>
      <w:suppressAutoHyphens/>
      <w:spacing w:after="0" w:line="276" w:lineRule="auto"/>
      <w:ind w:left="720"/>
      <w:jc w:val="center"/>
    </w:pPr>
    <w:rPr>
      <w:rFonts w:cs="Calibri"/>
      <w:kern w:val="1"/>
      <w:lang w:eastAsia="zh-CN"/>
    </w:rPr>
  </w:style>
  <w:style w:type="paragraph" w:customStyle="1" w:styleId="103">
    <w:name w:val="Название объекта10"/>
    <w:basedOn w:val="a"/>
    <w:rsid w:val="00D2172E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kern w:val="1"/>
      <w:szCs w:val="20"/>
      <w:lang w:eastAsia="zh-CN"/>
    </w:rPr>
  </w:style>
  <w:style w:type="paragraph" w:customStyle="1" w:styleId="214">
    <w:name w:val="Основной текст 21"/>
    <w:basedOn w:val="a"/>
    <w:rsid w:val="00D2172E"/>
    <w:pPr>
      <w:suppressAutoHyphens/>
      <w:spacing w:after="0" w:line="216" w:lineRule="auto"/>
      <w:ind w:firstLine="709"/>
      <w:jc w:val="both"/>
      <w:textAlignment w:val="baseline"/>
    </w:pPr>
    <w:rPr>
      <w:rFonts w:ascii="Times New Roman" w:hAnsi="Times New Roman"/>
      <w:kern w:val="1"/>
      <w:sz w:val="20"/>
      <w:szCs w:val="20"/>
      <w:lang w:eastAsia="zh-CN"/>
    </w:rPr>
  </w:style>
  <w:style w:type="paragraph" w:customStyle="1" w:styleId="311">
    <w:name w:val="Основной текст с отступом 31"/>
    <w:basedOn w:val="a"/>
    <w:rsid w:val="00D2172E"/>
    <w:pPr>
      <w:suppressAutoHyphens/>
      <w:spacing w:after="120" w:line="240" w:lineRule="auto"/>
      <w:ind w:left="283"/>
      <w:jc w:val="center"/>
    </w:pPr>
    <w:rPr>
      <w:rFonts w:ascii="Times New Roman" w:hAnsi="Times New Roman"/>
      <w:kern w:val="1"/>
      <w:sz w:val="16"/>
      <w:szCs w:val="16"/>
      <w:lang w:eastAsia="zh-CN"/>
    </w:rPr>
  </w:style>
  <w:style w:type="paragraph" w:customStyle="1" w:styleId="1ff3">
    <w:name w:val="Текст1"/>
    <w:basedOn w:val="a"/>
    <w:rsid w:val="00D2172E"/>
    <w:pPr>
      <w:suppressAutoHyphens/>
      <w:spacing w:after="0" w:line="240" w:lineRule="auto"/>
      <w:jc w:val="center"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ConsNormal">
    <w:name w:val="ConsNormal"/>
    <w:rsid w:val="00D2172E"/>
    <w:pPr>
      <w:widowControl w:val="0"/>
      <w:suppressAutoHyphens/>
      <w:spacing w:after="0" w:line="240" w:lineRule="auto"/>
      <w:ind w:right="19772" w:firstLine="720"/>
      <w:jc w:val="center"/>
    </w:pPr>
    <w:rPr>
      <w:rFonts w:ascii="Arial" w:eastAsia="Calibri" w:hAnsi="Arial" w:cs="Arial"/>
      <w:kern w:val="1"/>
      <w:szCs w:val="20"/>
      <w:lang w:eastAsia="zh-CN"/>
    </w:rPr>
  </w:style>
  <w:style w:type="paragraph" w:customStyle="1" w:styleId="ConsTitle">
    <w:name w:val="ConsTitle"/>
    <w:rsid w:val="00D2172E"/>
    <w:pPr>
      <w:widowControl w:val="0"/>
      <w:suppressAutoHyphens/>
      <w:spacing w:after="0" w:line="240" w:lineRule="auto"/>
      <w:ind w:right="19772"/>
      <w:jc w:val="center"/>
    </w:pPr>
    <w:rPr>
      <w:rFonts w:ascii="Arial" w:eastAsia="Calibri" w:hAnsi="Arial" w:cs="Arial"/>
      <w:b/>
      <w:bCs/>
      <w:kern w:val="1"/>
      <w:szCs w:val="20"/>
      <w:lang w:eastAsia="zh-CN"/>
    </w:rPr>
  </w:style>
  <w:style w:type="paragraph" w:customStyle="1" w:styleId="Preformat">
    <w:name w:val="Preformat"/>
    <w:rsid w:val="00D2172E"/>
    <w:pPr>
      <w:suppressAutoHyphens/>
      <w:spacing w:after="0" w:line="240" w:lineRule="auto"/>
      <w:jc w:val="center"/>
    </w:pPr>
    <w:rPr>
      <w:rFonts w:ascii="Courier New" w:eastAsia="Calibri" w:hAnsi="Courier New" w:cs="Courier New"/>
      <w:kern w:val="1"/>
      <w:szCs w:val="20"/>
      <w:lang w:eastAsia="zh-CN"/>
    </w:rPr>
  </w:style>
  <w:style w:type="paragraph" w:customStyle="1" w:styleId="aff8">
    <w:name w:val="Нумерованный Список"/>
    <w:basedOn w:val="a"/>
    <w:rsid w:val="00D2172E"/>
    <w:pPr>
      <w:suppressAutoHyphens/>
      <w:spacing w:before="120" w:after="120" w:line="240" w:lineRule="auto"/>
      <w:jc w:val="both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ConsNonformat">
    <w:name w:val="ConsNonformat"/>
    <w:rsid w:val="00D2172E"/>
    <w:pPr>
      <w:widowControl w:val="0"/>
      <w:suppressAutoHyphens/>
      <w:spacing w:after="0" w:line="240" w:lineRule="auto"/>
      <w:ind w:right="19772"/>
      <w:jc w:val="center"/>
    </w:pPr>
    <w:rPr>
      <w:rFonts w:ascii="Courier New" w:eastAsia="Calibri" w:hAnsi="Courier New" w:cs="Courier New"/>
      <w:kern w:val="1"/>
      <w:szCs w:val="20"/>
      <w:lang w:eastAsia="zh-CN"/>
    </w:rPr>
  </w:style>
  <w:style w:type="paragraph" w:customStyle="1" w:styleId="ConsCell">
    <w:name w:val="ConsCell"/>
    <w:rsid w:val="00D2172E"/>
    <w:pPr>
      <w:widowControl w:val="0"/>
      <w:suppressAutoHyphens/>
      <w:spacing w:after="0" w:line="240" w:lineRule="auto"/>
      <w:ind w:right="19772"/>
      <w:jc w:val="center"/>
    </w:pPr>
    <w:rPr>
      <w:rFonts w:ascii="Arial" w:eastAsia="Calibri" w:hAnsi="Arial" w:cs="Arial"/>
      <w:kern w:val="1"/>
      <w:szCs w:val="20"/>
      <w:lang w:eastAsia="zh-CN"/>
    </w:rPr>
  </w:style>
  <w:style w:type="paragraph" w:customStyle="1" w:styleId="1ff4">
    <w:name w:val="Обычный1"/>
    <w:rsid w:val="00D2172E"/>
    <w:pPr>
      <w:widowControl w:val="0"/>
      <w:suppressAutoHyphens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kern w:val="1"/>
      <w:lang w:eastAsia="zh-CN"/>
    </w:rPr>
  </w:style>
  <w:style w:type="paragraph" w:customStyle="1" w:styleId="text">
    <w:name w:val="text"/>
    <w:basedOn w:val="a"/>
    <w:rsid w:val="00D2172E"/>
    <w:pPr>
      <w:suppressAutoHyphens/>
      <w:spacing w:after="0" w:line="240" w:lineRule="auto"/>
      <w:jc w:val="center"/>
    </w:pPr>
    <w:rPr>
      <w:rFonts w:ascii="Verdana" w:hAnsi="Verdana" w:cs="Verdana"/>
      <w:color w:val="000000"/>
      <w:kern w:val="1"/>
      <w:sz w:val="16"/>
      <w:szCs w:val="16"/>
      <w:lang w:eastAsia="zh-CN"/>
    </w:rPr>
  </w:style>
  <w:style w:type="paragraph" w:customStyle="1" w:styleId="aff9">
    <w:name w:val="Адресат"/>
    <w:basedOn w:val="a"/>
    <w:rsid w:val="00D2172E"/>
    <w:pPr>
      <w:suppressAutoHyphens/>
      <w:spacing w:after="120" w:line="240" w:lineRule="exact"/>
      <w:jc w:val="center"/>
    </w:pPr>
    <w:rPr>
      <w:rFonts w:ascii="Times New Roman" w:hAnsi="Times New Roman"/>
      <w:b/>
      <w:bCs/>
      <w:kern w:val="1"/>
      <w:sz w:val="28"/>
      <w:szCs w:val="28"/>
      <w:lang w:eastAsia="zh-CN"/>
    </w:rPr>
  </w:style>
  <w:style w:type="paragraph" w:customStyle="1" w:styleId="affa">
    <w:name w:val="Приложение"/>
    <w:basedOn w:val="a0"/>
    <w:rsid w:val="00D2172E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b">
    <w:name w:val="Заголовок к тексту"/>
    <w:basedOn w:val="a"/>
    <w:rsid w:val="00D2172E"/>
    <w:pPr>
      <w:suppressAutoHyphens/>
      <w:spacing w:after="480" w:line="240" w:lineRule="exact"/>
      <w:jc w:val="center"/>
    </w:pPr>
    <w:rPr>
      <w:rFonts w:ascii="Times New Roman" w:hAnsi="Times New Roman"/>
      <w:kern w:val="1"/>
      <w:sz w:val="28"/>
      <w:szCs w:val="28"/>
      <w:lang w:eastAsia="zh-CN"/>
    </w:rPr>
  </w:style>
  <w:style w:type="paragraph" w:customStyle="1" w:styleId="affc">
    <w:name w:val="регистрационные поля"/>
    <w:basedOn w:val="a"/>
    <w:rsid w:val="00D2172E"/>
    <w:pPr>
      <w:suppressAutoHyphens/>
      <w:spacing w:after="0" w:line="240" w:lineRule="exact"/>
      <w:jc w:val="center"/>
    </w:pPr>
    <w:rPr>
      <w:rFonts w:ascii="Times New Roman" w:hAnsi="Times New Roman"/>
      <w:b/>
      <w:bCs/>
      <w:kern w:val="1"/>
      <w:sz w:val="28"/>
      <w:szCs w:val="28"/>
      <w:lang w:val="en-US" w:eastAsia="zh-CN"/>
    </w:rPr>
  </w:style>
  <w:style w:type="paragraph" w:customStyle="1" w:styleId="affd">
    <w:name w:val="Исполнитель"/>
    <w:basedOn w:val="a0"/>
    <w:rsid w:val="00D2172E"/>
    <w:pPr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e">
    <w:name w:val="Подпись на общем бланке"/>
    <w:basedOn w:val="aff6"/>
    <w:rsid w:val="00D2172E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">
    <w:name w:val="Заголовок статьи"/>
    <w:basedOn w:val="a"/>
    <w:rsid w:val="00D2172E"/>
    <w:pPr>
      <w:suppressAutoHyphens/>
      <w:spacing w:after="0" w:line="240" w:lineRule="auto"/>
      <w:ind w:left="1612" w:hanging="892"/>
      <w:jc w:val="both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afff0">
    <w:name w:val="Комментарий"/>
    <w:basedOn w:val="a"/>
    <w:rsid w:val="00D2172E"/>
    <w:pPr>
      <w:suppressAutoHyphens/>
      <w:spacing w:after="0" w:line="240" w:lineRule="auto"/>
      <w:ind w:left="170"/>
      <w:jc w:val="both"/>
    </w:pPr>
    <w:rPr>
      <w:rFonts w:ascii="Arial" w:hAnsi="Arial" w:cs="Arial"/>
      <w:i/>
      <w:iCs/>
      <w:color w:val="800080"/>
      <w:kern w:val="1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"/>
    <w:rsid w:val="00D2172E"/>
    <w:pPr>
      <w:suppressAutoHyphens/>
      <w:spacing w:line="240" w:lineRule="exact"/>
      <w:jc w:val="center"/>
    </w:pPr>
    <w:rPr>
      <w:rFonts w:ascii="Verdana" w:hAnsi="Verdana" w:cs="Verdana"/>
      <w:kern w:val="1"/>
      <w:sz w:val="24"/>
      <w:szCs w:val="24"/>
      <w:lang w:val="en-US" w:eastAsia="zh-CN"/>
    </w:rPr>
  </w:style>
  <w:style w:type="paragraph" w:customStyle="1" w:styleId="104">
    <w:name w:val="Обычный 10"/>
    <w:basedOn w:val="a"/>
    <w:rsid w:val="00D2172E"/>
    <w:pPr>
      <w:suppressAutoHyphens/>
      <w:spacing w:after="0" w:line="240" w:lineRule="auto"/>
      <w:ind w:right="2" w:firstLine="110"/>
      <w:jc w:val="both"/>
    </w:pPr>
    <w:rPr>
      <w:rFonts w:ascii="Times New Roman" w:hAnsi="Times New Roman"/>
      <w:kern w:val="1"/>
      <w:sz w:val="20"/>
      <w:szCs w:val="20"/>
      <w:lang w:eastAsia="zh-CN"/>
    </w:rPr>
  </w:style>
  <w:style w:type="paragraph" w:customStyle="1" w:styleId="1ff5">
    <w:name w:val="Стиль1"/>
    <w:basedOn w:val="1fd"/>
    <w:rsid w:val="00D2172E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6">
    <w:name w:val="Знак1"/>
    <w:basedOn w:val="a"/>
    <w:rsid w:val="00D2172E"/>
    <w:pPr>
      <w:suppressAutoHyphens/>
      <w:spacing w:line="240" w:lineRule="exact"/>
      <w:jc w:val="both"/>
    </w:pPr>
    <w:rPr>
      <w:rFonts w:ascii="Times New Roman" w:hAnsi="Times New Roman"/>
      <w:kern w:val="1"/>
      <w:sz w:val="24"/>
      <w:szCs w:val="24"/>
      <w:lang w:val="en-US" w:eastAsia="zh-CN"/>
    </w:rPr>
  </w:style>
  <w:style w:type="paragraph" w:customStyle="1" w:styleId="Normal1">
    <w:name w:val="Normal1"/>
    <w:rsid w:val="00D2172E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Cs w:val="20"/>
      <w:lang w:eastAsia="zh-CN"/>
    </w:rPr>
  </w:style>
  <w:style w:type="paragraph" w:customStyle="1" w:styleId="ConsPlusCell">
    <w:name w:val="ConsPlusCell"/>
    <w:rsid w:val="00D2172E"/>
    <w:pPr>
      <w:suppressAutoHyphens/>
      <w:spacing w:after="0" w:line="240" w:lineRule="auto"/>
      <w:jc w:val="center"/>
    </w:pPr>
    <w:rPr>
      <w:rFonts w:ascii="Arial" w:eastAsia="Calibri" w:hAnsi="Arial" w:cs="Arial"/>
      <w:kern w:val="1"/>
      <w:szCs w:val="20"/>
      <w:lang w:eastAsia="zh-CN"/>
    </w:rPr>
  </w:style>
  <w:style w:type="paragraph" w:customStyle="1" w:styleId="afff1">
    <w:name w:val="Знак Знак Знак Знак Знак Знак Знак"/>
    <w:basedOn w:val="a"/>
    <w:rsid w:val="00D2172E"/>
    <w:pPr>
      <w:suppressAutoHyphens/>
      <w:spacing w:before="280" w:after="280" w:line="240" w:lineRule="auto"/>
      <w:jc w:val="center"/>
    </w:pPr>
    <w:rPr>
      <w:rFonts w:ascii="Tahoma" w:hAnsi="Tahoma" w:cs="Tahoma"/>
      <w:kern w:val="1"/>
      <w:sz w:val="20"/>
      <w:szCs w:val="20"/>
      <w:lang w:val="en-US" w:eastAsia="zh-CN"/>
    </w:rPr>
  </w:style>
  <w:style w:type="paragraph" w:customStyle="1" w:styleId="1ff7">
    <w:name w:val="Знак Знак Знак Знак Знак Знак Знак Знак Знак Знак1"/>
    <w:basedOn w:val="a"/>
    <w:rsid w:val="00D2172E"/>
    <w:pPr>
      <w:suppressAutoHyphens/>
      <w:spacing w:line="240" w:lineRule="exact"/>
      <w:jc w:val="center"/>
    </w:pPr>
    <w:rPr>
      <w:rFonts w:ascii="Verdana" w:hAnsi="Verdana" w:cs="Verdana"/>
      <w:kern w:val="1"/>
      <w:sz w:val="24"/>
      <w:szCs w:val="24"/>
      <w:lang w:val="en-US" w:eastAsia="zh-CN"/>
    </w:rPr>
  </w:style>
  <w:style w:type="paragraph" w:customStyle="1" w:styleId="1ff8">
    <w:name w:val="Знак Знак Знак Знак Знак Знак Знак1"/>
    <w:basedOn w:val="a"/>
    <w:rsid w:val="00D2172E"/>
    <w:pPr>
      <w:suppressAutoHyphens/>
      <w:spacing w:before="280" w:after="280" w:line="240" w:lineRule="auto"/>
      <w:jc w:val="center"/>
    </w:pPr>
    <w:rPr>
      <w:rFonts w:ascii="Tahoma" w:hAnsi="Tahoma" w:cs="Tahoma"/>
      <w:kern w:val="1"/>
      <w:sz w:val="20"/>
      <w:szCs w:val="20"/>
      <w:lang w:val="en-US" w:eastAsia="zh-CN"/>
    </w:rPr>
  </w:style>
  <w:style w:type="paragraph" w:customStyle="1" w:styleId="msonormalcxspmiddle">
    <w:name w:val="msonormalcxspmiddle"/>
    <w:basedOn w:val="a"/>
    <w:rsid w:val="00D2172E"/>
    <w:pPr>
      <w:suppressAutoHyphens/>
      <w:spacing w:before="280" w:after="280" w:line="240" w:lineRule="auto"/>
      <w:jc w:val="center"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customStyle="1" w:styleId="msonormalcxsplast">
    <w:name w:val="msonormalcxsplast"/>
    <w:basedOn w:val="a"/>
    <w:rsid w:val="00D2172E"/>
    <w:pPr>
      <w:suppressAutoHyphens/>
      <w:spacing w:before="280" w:after="280" w:line="240" w:lineRule="auto"/>
      <w:jc w:val="center"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customStyle="1" w:styleId="afff2">
    <w:name w:val="......."/>
    <w:basedOn w:val="a"/>
    <w:rsid w:val="00D2172E"/>
    <w:pPr>
      <w:suppressAutoHyphens/>
      <w:spacing w:after="0" w:line="240" w:lineRule="auto"/>
      <w:jc w:val="center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2-11">
    <w:name w:val="Средняя сетка 2 - Акцент 11"/>
    <w:rsid w:val="00D2172E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8"/>
      <w:szCs w:val="28"/>
      <w:lang w:eastAsia="zh-CN"/>
    </w:rPr>
  </w:style>
  <w:style w:type="paragraph" w:customStyle="1" w:styleId="2f3">
    <w:name w:val="Знак2"/>
    <w:basedOn w:val="a"/>
    <w:rsid w:val="00D2172E"/>
    <w:pPr>
      <w:suppressAutoHyphens/>
      <w:spacing w:line="240" w:lineRule="exact"/>
      <w:jc w:val="both"/>
    </w:pPr>
    <w:rPr>
      <w:rFonts w:ascii="Times New Roman" w:eastAsia="Times New Roman" w:hAnsi="Times New Roman"/>
      <w:kern w:val="1"/>
      <w:sz w:val="24"/>
      <w:szCs w:val="20"/>
      <w:lang w:val="en-US" w:eastAsia="zh-CN"/>
    </w:rPr>
  </w:style>
  <w:style w:type="paragraph" w:customStyle="1" w:styleId="2f4">
    <w:name w:val="Обычный2"/>
    <w:rsid w:val="00D217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2f5">
    <w:name w:val="Знак Знак Знак Знак Знак Знак Знак2"/>
    <w:basedOn w:val="a"/>
    <w:rsid w:val="00D2172E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zh-CN"/>
    </w:rPr>
  </w:style>
  <w:style w:type="paragraph" w:customStyle="1" w:styleId="215">
    <w:name w:val="Красная строка 21"/>
    <w:basedOn w:val="aff3"/>
    <w:rsid w:val="00D2172E"/>
    <w:pPr>
      <w:widowControl w:val="0"/>
      <w:ind w:firstLine="210"/>
    </w:pPr>
    <w:rPr>
      <w:sz w:val="20"/>
      <w:szCs w:val="20"/>
    </w:rPr>
  </w:style>
  <w:style w:type="paragraph" w:customStyle="1" w:styleId="223">
    <w:name w:val="Основной текст 22"/>
    <w:basedOn w:val="a"/>
    <w:rsid w:val="00D2172E"/>
    <w:pPr>
      <w:suppressAutoHyphens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D217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2172E"/>
    <w:pPr>
      <w:suppressAutoHyphens/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zh-CN"/>
    </w:rPr>
  </w:style>
  <w:style w:type="paragraph" w:customStyle="1" w:styleId="Nonformat">
    <w:name w:val="Nonformat"/>
    <w:basedOn w:val="a"/>
    <w:rsid w:val="00D2172E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kern w:val="1"/>
      <w:sz w:val="20"/>
      <w:szCs w:val="20"/>
      <w:lang w:eastAsia="zh-CN"/>
    </w:rPr>
  </w:style>
  <w:style w:type="paragraph" w:customStyle="1" w:styleId="1ff9">
    <w:name w:val="Заголовок оглавления1"/>
    <w:basedOn w:val="1"/>
    <w:rsid w:val="00D2172E"/>
    <w:pPr>
      <w:suppressAutoHyphens/>
      <w:spacing w:before="480" w:line="276" w:lineRule="auto"/>
    </w:pPr>
    <w:rPr>
      <w:rFonts w:ascii="Cambria" w:eastAsia="Times New Roman" w:hAnsi="Cambria" w:cs="Cambria"/>
      <w:b/>
      <w:bCs/>
      <w:color w:val="365F91"/>
      <w:kern w:val="1"/>
      <w:sz w:val="28"/>
      <w:szCs w:val="28"/>
      <w:lang w:eastAsia="zh-CN"/>
    </w:rPr>
  </w:style>
  <w:style w:type="paragraph" w:styleId="2f6">
    <w:name w:val="toc 2"/>
    <w:basedOn w:val="a"/>
    <w:rsid w:val="00D2172E"/>
    <w:pPr>
      <w:tabs>
        <w:tab w:val="left" w:pos="284"/>
        <w:tab w:val="left" w:pos="9356"/>
      </w:tabs>
      <w:suppressAutoHyphens/>
      <w:spacing w:after="0" w:line="240" w:lineRule="auto"/>
      <w:ind w:right="142"/>
      <w:jc w:val="both"/>
    </w:pPr>
    <w:rPr>
      <w:rFonts w:ascii="Times New Roman" w:eastAsia="Times New Roman" w:hAnsi="Times New Roman"/>
      <w:kern w:val="1"/>
      <w:sz w:val="26"/>
      <w:szCs w:val="26"/>
      <w:lang w:eastAsia="zh-CN"/>
    </w:rPr>
  </w:style>
  <w:style w:type="paragraph" w:styleId="1ffa">
    <w:name w:val="toc 1"/>
    <w:basedOn w:val="a"/>
    <w:rsid w:val="00D2172E"/>
    <w:pPr>
      <w:tabs>
        <w:tab w:val="left" w:pos="9356"/>
      </w:tabs>
      <w:suppressAutoHyphens/>
      <w:spacing w:before="120" w:after="120" w:line="240" w:lineRule="auto"/>
      <w:ind w:right="142"/>
      <w:jc w:val="both"/>
    </w:pPr>
    <w:rPr>
      <w:rFonts w:ascii="Times New Roman" w:eastAsia="Times New Roman" w:hAnsi="Times New Roman"/>
      <w:b/>
      <w:bCs/>
      <w:caps/>
      <w:kern w:val="1"/>
      <w:sz w:val="24"/>
      <w:szCs w:val="24"/>
      <w:lang w:eastAsia="zh-CN"/>
    </w:rPr>
  </w:style>
  <w:style w:type="paragraph" w:styleId="3c">
    <w:name w:val="toc 3"/>
    <w:basedOn w:val="a"/>
    <w:rsid w:val="00D2172E"/>
    <w:pPr>
      <w:suppressAutoHyphens/>
      <w:spacing w:after="0" w:line="276" w:lineRule="auto"/>
      <w:ind w:left="440"/>
    </w:pPr>
    <w:rPr>
      <w:rFonts w:ascii="Times New Roman" w:hAnsi="Times New Roman"/>
      <w:i/>
      <w:iCs/>
      <w:kern w:val="1"/>
      <w:sz w:val="20"/>
      <w:szCs w:val="20"/>
      <w:lang w:eastAsia="zh-CN"/>
    </w:rPr>
  </w:style>
  <w:style w:type="paragraph" w:styleId="49">
    <w:name w:val="toc 4"/>
    <w:basedOn w:val="a"/>
    <w:rsid w:val="00D2172E"/>
    <w:pPr>
      <w:suppressAutoHyphens/>
      <w:spacing w:after="0" w:line="276" w:lineRule="auto"/>
      <w:ind w:left="660"/>
    </w:pPr>
    <w:rPr>
      <w:rFonts w:ascii="Times New Roman" w:hAnsi="Times New Roman"/>
      <w:kern w:val="1"/>
      <w:sz w:val="18"/>
      <w:szCs w:val="18"/>
      <w:lang w:eastAsia="zh-CN"/>
    </w:rPr>
  </w:style>
  <w:style w:type="paragraph" w:styleId="55">
    <w:name w:val="toc 5"/>
    <w:basedOn w:val="a"/>
    <w:rsid w:val="00D2172E"/>
    <w:pPr>
      <w:suppressAutoHyphens/>
      <w:spacing w:after="0" w:line="276" w:lineRule="auto"/>
      <w:ind w:left="880"/>
    </w:pPr>
    <w:rPr>
      <w:rFonts w:cs="Calibri"/>
      <w:kern w:val="1"/>
      <w:sz w:val="18"/>
      <w:szCs w:val="18"/>
      <w:lang w:eastAsia="zh-CN"/>
    </w:rPr>
  </w:style>
  <w:style w:type="paragraph" w:styleId="64">
    <w:name w:val="toc 6"/>
    <w:basedOn w:val="a"/>
    <w:rsid w:val="00D2172E"/>
    <w:pPr>
      <w:suppressAutoHyphens/>
      <w:spacing w:after="0" w:line="276" w:lineRule="auto"/>
      <w:ind w:left="1100"/>
    </w:pPr>
    <w:rPr>
      <w:rFonts w:cs="Calibri"/>
      <w:kern w:val="1"/>
      <w:sz w:val="18"/>
      <w:szCs w:val="18"/>
      <w:lang w:eastAsia="zh-CN"/>
    </w:rPr>
  </w:style>
  <w:style w:type="paragraph" w:styleId="74">
    <w:name w:val="toc 7"/>
    <w:basedOn w:val="a"/>
    <w:rsid w:val="00D2172E"/>
    <w:pPr>
      <w:suppressAutoHyphens/>
      <w:spacing w:after="0" w:line="276" w:lineRule="auto"/>
      <w:ind w:left="1320"/>
    </w:pPr>
    <w:rPr>
      <w:rFonts w:cs="Calibri"/>
      <w:kern w:val="1"/>
      <w:sz w:val="18"/>
      <w:szCs w:val="18"/>
      <w:lang w:eastAsia="zh-CN"/>
    </w:rPr>
  </w:style>
  <w:style w:type="paragraph" w:styleId="84">
    <w:name w:val="toc 8"/>
    <w:basedOn w:val="a"/>
    <w:rsid w:val="00D2172E"/>
    <w:pPr>
      <w:suppressAutoHyphens/>
      <w:spacing w:after="0" w:line="276" w:lineRule="auto"/>
      <w:ind w:left="1540"/>
    </w:pPr>
    <w:rPr>
      <w:rFonts w:cs="Calibri"/>
      <w:kern w:val="1"/>
      <w:sz w:val="18"/>
      <w:szCs w:val="18"/>
      <w:lang w:eastAsia="zh-CN"/>
    </w:rPr>
  </w:style>
  <w:style w:type="paragraph" w:styleId="95">
    <w:name w:val="toc 9"/>
    <w:basedOn w:val="a"/>
    <w:rsid w:val="00D2172E"/>
    <w:pPr>
      <w:suppressAutoHyphens/>
      <w:spacing w:after="0" w:line="276" w:lineRule="auto"/>
      <w:ind w:left="1760"/>
    </w:pPr>
    <w:rPr>
      <w:rFonts w:cs="Calibri"/>
      <w:kern w:val="1"/>
      <w:sz w:val="18"/>
      <w:szCs w:val="18"/>
      <w:lang w:eastAsia="zh-CN"/>
    </w:rPr>
  </w:style>
  <w:style w:type="paragraph" w:customStyle="1" w:styleId="1ffb">
    <w:name w:val="Текст концевой сноски1"/>
    <w:basedOn w:val="a"/>
    <w:rsid w:val="00D2172E"/>
    <w:pPr>
      <w:suppressAutoHyphens/>
      <w:spacing w:after="200" w:line="276" w:lineRule="auto"/>
    </w:pPr>
    <w:rPr>
      <w:rFonts w:cs="Calibri"/>
      <w:kern w:val="1"/>
      <w:sz w:val="24"/>
      <w:szCs w:val="24"/>
      <w:lang w:eastAsia="zh-CN"/>
    </w:rPr>
  </w:style>
  <w:style w:type="paragraph" w:customStyle="1" w:styleId="1-11">
    <w:name w:val="Средняя заливка 1 - Акцент 11"/>
    <w:rsid w:val="00D2172E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customStyle="1" w:styleId="1-21">
    <w:name w:val="Средняя сетка 1 - Акцент 21"/>
    <w:basedOn w:val="a"/>
    <w:rsid w:val="00D2172E"/>
    <w:pPr>
      <w:suppressAutoHyphens/>
      <w:spacing w:after="200" w:line="276" w:lineRule="auto"/>
      <w:ind w:left="720"/>
      <w:contextualSpacing/>
    </w:pPr>
    <w:rPr>
      <w:rFonts w:cs="Calibri"/>
      <w:kern w:val="1"/>
      <w:lang w:eastAsia="zh-CN"/>
    </w:rPr>
  </w:style>
  <w:style w:type="paragraph" w:customStyle="1" w:styleId="1ffc">
    <w:name w:val="Схема документа1"/>
    <w:basedOn w:val="a"/>
    <w:rsid w:val="00D2172E"/>
    <w:pPr>
      <w:suppressAutoHyphens/>
      <w:spacing w:after="200" w:line="276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rsid w:val="00D2172E"/>
    <w:pPr>
      <w:spacing w:before="360" w:after="240"/>
      <w:jc w:val="center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3">
    <w:name w:val="Рег. Комментарии"/>
    <w:basedOn w:val="-31"/>
    <w:rsid w:val="00D2172E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4">
    <w:name w:val="Сценарии"/>
    <w:basedOn w:val="a"/>
    <w:rsid w:val="00D2172E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hAnsi="Times New Roman"/>
      <w:i/>
      <w:kern w:val="1"/>
      <w:sz w:val="28"/>
      <w:szCs w:val="28"/>
      <w:lang w:eastAsia="zh-CN"/>
    </w:rPr>
  </w:style>
  <w:style w:type="paragraph" w:customStyle="1" w:styleId="2f7">
    <w:name w:val="Заголовок оглавления2"/>
    <w:basedOn w:val="1"/>
    <w:rsid w:val="00D2172E"/>
    <w:pPr>
      <w:suppressAutoHyphens/>
      <w:spacing w:before="480" w:line="276" w:lineRule="auto"/>
    </w:pPr>
    <w:rPr>
      <w:rFonts w:ascii="Cambria" w:eastAsia="Times New Roman" w:hAnsi="Cambria" w:cs="Cambria"/>
      <w:b/>
      <w:bCs/>
      <w:color w:val="365F91"/>
      <w:kern w:val="1"/>
      <w:sz w:val="28"/>
      <w:szCs w:val="28"/>
      <w:lang w:eastAsia="zh-CN"/>
    </w:rPr>
  </w:style>
  <w:style w:type="paragraph" w:customStyle="1" w:styleId="2f8">
    <w:name w:val="Абзац списка2"/>
    <w:basedOn w:val="a"/>
    <w:rsid w:val="00D2172E"/>
    <w:pPr>
      <w:suppressAutoHyphens/>
      <w:spacing w:after="200" w:line="276" w:lineRule="auto"/>
      <w:ind w:left="720"/>
      <w:contextualSpacing/>
    </w:pPr>
    <w:rPr>
      <w:rFonts w:cs="Calibri"/>
      <w:kern w:val="1"/>
      <w:lang w:eastAsia="zh-CN"/>
    </w:rPr>
  </w:style>
  <w:style w:type="paragraph" w:customStyle="1" w:styleId="1-">
    <w:name w:val="Рег. Заголовок 1-го уровня регламента"/>
    <w:basedOn w:val="1"/>
    <w:rsid w:val="00D2172E"/>
    <w:pPr>
      <w:keepLines w:val="0"/>
      <w:suppressAutoHyphens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kern w:val="1"/>
      <w:sz w:val="28"/>
      <w:szCs w:val="28"/>
      <w:lang w:eastAsia="zh-CN"/>
    </w:rPr>
  </w:style>
  <w:style w:type="paragraph" w:customStyle="1" w:styleId="113">
    <w:name w:val="Рег. Основной текст уровень 1.1"/>
    <w:basedOn w:val="ConsPlusNormal0"/>
    <w:rsid w:val="00D2172E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rsid w:val="00D2172E"/>
    <w:pPr>
      <w:suppressAutoHyphens/>
      <w:spacing w:after="0" w:line="276" w:lineRule="auto"/>
      <w:jc w:val="both"/>
    </w:pPr>
    <w:rPr>
      <w:rFonts w:ascii="Times New Roman" w:hAnsi="Times New Roman"/>
      <w:kern w:val="1"/>
      <w:sz w:val="28"/>
      <w:szCs w:val="28"/>
      <w:lang w:eastAsia="zh-CN"/>
    </w:rPr>
  </w:style>
  <w:style w:type="paragraph" w:customStyle="1" w:styleId="afff5">
    <w:name w:val="Рег. Обычный с отступом"/>
    <w:basedOn w:val="a"/>
    <w:rsid w:val="00D2172E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kern w:val="1"/>
      <w:sz w:val="28"/>
      <w:szCs w:val="28"/>
      <w:lang w:eastAsia="zh-CN"/>
    </w:rPr>
  </w:style>
  <w:style w:type="paragraph" w:customStyle="1" w:styleId="afff6">
    <w:name w:val="Рег. Списки числовый"/>
    <w:basedOn w:val="1-21"/>
    <w:rsid w:val="00D2172E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7">
    <w:name w:val="Рег. Заголовок для названий результата"/>
    <w:basedOn w:val="2-"/>
    <w:rsid w:val="00D2172E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rsid w:val="00D2172E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rsid w:val="00D2172E"/>
    <w:pPr>
      <w:suppressAutoHyphens/>
      <w:spacing w:after="0" w:line="276" w:lineRule="auto"/>
      <w:ind w:left="1440" w:hanging="720"/>
      <w:jc w:val="both"/>
    </w:pPr>
    <w:rPr>
      <w:rFonts w:ascii="Times New Roman" w:hAnsi="Times New Roman"/>
      <w:kern w:val="1"/>
      <w:sz w:val="28"/>
      <w:szCs w:val="28"/>
      <w:lang w:eastAsia="zh-CN"/>
    </w:rPr>
  </w:style>
  <w:style w:type="paragraph" w:customStyle="1" w:styleId="afff8">
    <w:name w:val="Рег. Списки без буллетов"/>
    <w:basedOn w:val="ConsPlusNormal0"/>
    <w:rsid w:val="00D2172E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d">
    <w:name w:val="Рег. Списки 1)"/>
    <w:basedOn w:val="afff8"/>
    <w:rsid w:val="00D2172E"/>
  </w:style>
  <w:style w:type="paragraph" w:customStyle="1" w:styleId="1ffe">
    <w:name w:val="Рег. Списки два уровня: 1)  и а) б) в)"/>
    <w:basedOn w:val="1-21"/>
    <w:rsid w:val="00D2172E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9">
    <w:name w:val="Рег. Списки одного уровня: а) б) в)"/>
    <w:basedOn w:val="1ffe"/>
    <w:rsid w:val="00D2172E"/>
    <w:pPr>
      <w:ind w:left="1134" w:hanging="425"/>
    </w:pPr>
  </w:style>
  <w:style w:type="paragraph" w:customStyle="1" w:styleId="afffa">
    <w:name w:val="Рег. Списки без буллетов широкие"/>
    <w:basedOn w:val="a"/>
    <w:rsid w:val="00D2172E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kern w:val="1"/>
      <w:sz w:val="28"/>
      <w:szCs w:val="28"/>
      <w:lang w:eastAsia="zh-CN"/>
    </w:rPr>
  </w:style>
  <w:style w:type="paragraph" w:customStyle="1" w:styleId="2-0">
    <w:name w:val="Рег. Заголовок 2-го уровня сценариев в приложении"/>
    <w:basedOn w:val="2"/>
    <w:rsid w:val="00D2172E"/>
    <w:pPr>
      <w:numPr>
        <w:ilvl w:val="0"/>
        <w:numId w:val="0"/>
      </w:num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f">
    <w:name w:val="Рег. Основной нумерованный 1. текст"/>
    <w:basedOn w:val="ConsPlusNormal0"/>
    <w:rsid w:val="00D2172E"/>
    <w:p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f9">
    <w:name w:val="Без интервала2"/>
    <w:rsid w:val="00D2172E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customStyle="1" w:styleId="1fff0">
    <w:name w:val="Рецензия1"/>
    <w:rsid w:val="00D2172E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customStyle="1" w:styleId="4a">
    <w:name w:val="Основной текст (4)"/>
    <w:basedOn w:val="a"/>
    <w:rsid w:val="00D2172E"/>
    <w:pPr>
      <w:widowControl w:val="0"/>
      <w:shd w:val="clear" w:color="auto" w:fill="FFFFFF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wikip">
    <w:name w:val="wikip"/>
    <w:basedOn w:val="a"/>
    <w:rsid w:val="00D2172E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ja-JP"/>
    </w:rPr>
  </w:style>
  <w:style w:type="paragraph" w:customStyle="1" w:styleId="afffb">
    <w:name w:val="РегламентГПЗУ"/>
    <w:basedOn w:val="2f8"/>
    <w:rsid w:val="00D2172E"/>
    <w:pPr>
      <w:tabs>
        <w:tab w:val="left" w:pos="360"/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fa">
    <w:name w:val="РегламентГПЗУ2"/>
    <w:basedOn w:val="afffb"/>
    <w:rsid w:val="00D2172E"/>
    <w:pPr>
      <w:tabs>
        <w:tab w:val="clear" w:pos="992"/>
        <w:tab w:val="clear" w:pos="1134"/>
        <w:tab w:val="clear" w:pos="9781"/>
        <w:tab w:val="left" w:pos="1418"/>
      </w:tabs>
    </w:pPr>
  </w:style>
  <w:style w:type="paragraph" w:customStyle="1" w:styleId="s3">
    <w:name w:val="s_3"/>
    <w:basedOn w:val="a"/>
    <w:rsid w:val="00D2172E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3d">
    <w:name w:val="Заголовок оглавления3"/>
    <w:basedOn w:val="1"/>
    <w:rsid w:val="00D2172E"/>
    <w:pPr>
      <w:suppressAutoHyphens/>
      <w:spacing w:before="480" w:line="276" w:lineRule="auto"/>
    </w:pPr>
    <w:rPr>
      <w:rFonts w:ascii="Cambria" w:eastAsia="font208" w:hAnsi="Cambria" w:cs="font208"/>
      <w:b/>
      <w:bCs/>
      <w:color w:val="365F91"/>
      <w:kern w:val="1"/>
      <w:sz w:val="28"/>
      <w:szCs w:val="28"/>
      <w:lang w:eastAsia="zh-CN"/>
    </w:rPr>
  </w:style>
  <w:style w:type="paragraph" w:customStyle="1" w:styleId="1fff1">
    <w:name w:val="Нижний колонтитул1"/>
    <w:basedOn w:val="a"/>
    <w:rsid w:val="00D2172E"/>
    <w:pPr>
      <w:tabs>
        <w:tab w:val="center" w:pos="4677"/>
        <w:tab w:val="right" w:pos="9355"/>
      </w:tabs>
      <w:suppressAutoHyphens/>
      <w:spacing w:after="0" w:line="240" w:lineRule="auto"/>
    </w:pPr>
    <w:rPr>
      <w:rFonts w:cs="Calibri"/>
      <w:kern w:val="1"/>
      <w:lang w:eastAsia="zh-CN"/>
    </w:rPr>
  </w:style>
  <w:style w:type="paragraph" w:customStyle="1" w:styleId="afffc">
    <w:name w:val="Содержимое врезки"/>
    <w:basedOn w:val="a"/>
    <w:rsid w:val="00D2172E"/>
    <w:pPr>
      <w:suppressAutoHyphens/>
      <w:spacing w:after="200" w:line="276" w:lineRule="auto"/>
    </w:pPr>
    <w:rPr>
      <w:rFonts w:cs="Calibri"/>
      <w:kern w:val="1"/>
      <w:lang w:eastAsia="zh-CN"/>
    </w:rPr>
  </w:style>
  <w:style w:type="paragraph" w:customStyle="1" w:styleId="1fff2">
    <w:name w:val="Текст сноски1"/>
    <w:basedOn w:val="a"/>
    <w:rsid w:val="00D2172E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2fb">
    <w:name w:val="Абзац списка2"/>
    <w:basedOn w:val="a"/>
    <w:rsid w:val="00D2172E"/>
    <w:pPr>
      <w:suppressAutoHyphens/>
      <w:spacing w:after="200" w:line="276" w:lineRule="auto"/>
      <w:ind w:left="720"/>
      <w:contextualSpacing/>
    </w:pPr>
    <w:rPr>
      <w:rFonts w:cs="Calibri"/>
      <w:kern w:val="1"/>
      <w:lang w:eastAsia="zh-CN"/>
    </w:rPr>
  </w:style>
  <w:style w:type="paragraph" w:customStyle="1" w:styleId="3e">
    <w:name w:val="Абзац списка3"/>
    <w:basedOn w:val="a"/>
    <w:rsid w:val="00D2172E"/>
    <w:pPr>
      <w:suppressAutoHyphens/>
      <w:spacing w:after="200" w:line="276" w:lineRule="auto"/>
      <w:ind w:left="720"/>
      <w:contextualSpacing/>
    </w:pPr>
    <w:rPr>
      <w:rFonts w:cs="Calibri"/>
      <w:kern w:val="1"/>
      <w:lang w:eastAsia="zh-CN"/>
    </w:rPr>
  </w:style>
  <w:style w:type="paragraph" w:customStyle="1" w:styleId="2fc">
    <w:name w:val="Текст сноски2"/>
    <w:basedOn w:val="a"/>
    <w:rsid w:val="00D2172E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afffd">
    <w:name w:val="Содержимое таблицы"/>
    <w:basedOn w:val="a"/>
    <w:rsid w:val="00D2172E"/>
    <w:pPr>
      <w:suppressLineNumbers/>
      <w:suppressAutoHyphens/>
      <w:spacing w:after="200" w:line="276" w:lineRule="auto"/>
    </w:pPr>
    <w:rPr>
      <w:rFonts w:cs="Calibri"/>
      <w:kern w:val="1"/>
      <w:lang w:eastAsia="zh-CN"/>
    </w:rPr>
  </w:style>
  <w:style w:type="paragraph" w:customStyle="1" w:styleId="afffe">
    <w:name w:val="Заголовок таблицы"/>
    <w:basedOn w:val="afffd"/>
    <w:rsid w:val="00D2172E"/>
    <w:pPr>
      <w:jc w:val="center"/>
    </w:pPr>
    <w:rPr>
      <w:b/>
      <w:bCs/>
    </w:rPr>
  </w:style>
  <w:style w:type="paragraph" w:customStyle="1" w:styleId="1fff3">
    <w:name w:val="Текст примечания1"/>
    <w:basedOn w:val="a"/>
    <w:rsid w:val="00D2172E"/>
    <w:pPr>
      <w:suppressAutoHyphens/>
      <w:spacing w:after="200" w:line="276" w:lineRule="auto"/>
    </w:pPr>
    <w:rPr>
      <w:rFonts w:cs="Calibri"/>
      <w:kern w:val="1"/>
      <w:sz w:val="20"/>
      <w:szCs w:val="20"/>
      <w:lang w:eastAsia="zh-CN"/>
    </w:rPr>
  </w:style>
  <w:style w:type="paragraph" w:styleId="affff">
    <w:name w:val="annotation text"/>
    <w:basedOn w:val="a"/>
    <w:link w:val="56"/>
    <w:uiPriority w:val="99"/>
    <w:semiHidden/>
    <w:unhideWhenUsed/>
    <w:rsid w:val="00D2172E"/>
    <w:pPr>
      <w:suppressAutoHyphens/>
      <w:spacing w:after="200" w:line="240" w:lineRule="auto"/>
    </w:pPr>
    <w:rPr>
      <w:rFonts w:cs="Calibri"/>
      <w:kern w:val="1"/>
      <w:sz w:val="20"/>
      <w:szCs w:val="20"/>
      <w:lang w:eastAsia="zh-CN"/>
    </w:rPr>
  </w:style>
  <w:style w:type="character" w:customStyle="1" w:styleId="56">
    <w:name w:val="Текст примечания Знак5"/>
    <w:basedOn w:val="a1"/>
    <w:link w:val="affff"/>
    <w:uiPriority w:val="99"/>
    <w:semiHidden/>
    <w:rsid w:val="00D2172E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ffff0">
    <w:name w:val="annotation subject"/>
    <w:basedOn w:val="1fff3"/>
    <w:next w:val="1fff3"/>
    <w:link w:val="2fd"/>
    <w:rsid w:val="00D2172E"/>
    <w:rPr>
      <w:b/>
      <w:bCs/>
    </w:rPr>
  </w:style>
  <w:style w:type="character" w:customStyle="1" w:styleId="2fd">
    <w:name w:val="Тема примечания Знак2"/>
    <w:basedOn w:val="56"/>
    <w:link w:val="affff0"/>
    <w:rsid w:val="00D2172E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ffff1">
    <w:name w:val="Balloon Text"/>
    <w:basedOn w:val="a"/>
    <w:link w:val="3f"/>
    <w:rsid w:val="00D2172E"/>
    <w:pPr>
      <w:suppressAutoHyphens/>
      <w:spacing w:after="0" w:line="240" w:lineRule="auto"/>
    </w:pPr>
    <w:rPr>
      <w:rFonts w:ascii="Segoe UI" w:hAnsi="Segoe UI" w:cs="Segoe UI"/>
      <w:kern w:val="1"/>
      <w:sz w:val="18"/>
      <w:szCs w:val="18"/>
      <w:lang w:eastAsia="zh-CN"/>
    </w:rPr>
  </w:style>
  <w:style w:type="character" w:customStyle="1" w:styleId="3f">
    <w:name w:val="Текст выноски Знак3"/>
    <w:basedOn w:val="a1"/>
    <w:link w:val="affff1"/>
    <w:rsid w:val="00D2172E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customStyle="1" w:styleId="2fe">
    <w:name w:val="Текст примечания2"/>
    <w:basedOn w:val="a"/>
    <w:rsid w:val="00D2172E"/>
    <w:pPr>
      <w:suppressAutoHyphens/>
      <w:spacing w:after="200" w:line="276" w:lineRule="auto"/>
    </w:pPr>
    <w:rPr>
      <w:kern w:val="1"/>
      <w:sz w:val="20"/>
      <w:szCs w:val="20"/>
      <w:lang w:val="x-none" w:eastAsia="zh-CN"/>
    </w:rPr>
  </w:style>
  <w:style w:type="paragraph" w:styleId="affff2">
    <w:name w:val="Revision"/>
    <w:rsid w:val="00D2172E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affff3">
    <w:name w:val="Normal (Web)"/>
    <w:basedOn w:val="a"/>
    <w:rsid w:val="00D2172E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3f0">
    <w:name w:val="Текст примечания3"/>
    <w:basedOn w:val="a"/>
    <w:rsid w:val="00D2172E"/>
    <w:pPr>
      <w:suppressAutoHyphens/>
      <w:spacing w:after="200" w:line="276" w:lineRule="auto"/>
    </w:pPr>
    <w:rPr>
      <w:rFonts w:cs="Calibri"/>
      <w:kern w:val="1"/>
      <w:sz w:val="20"/>
      <w:szCs w:val="20"/>
      <w:lang w:eastAsia="zh-CN"/>
    </w:rPr>
  </w:style>
  <w:style w:type="paragraph" w:customStyle="1" w:styleId="4b">
    <w:name w:val="Текст примечания4"/>
    <w:basedOn w:val="a"/>
    <w:rsid w:val="00D2172E"/>
    <w:pPr>
      <w:suppressAutoHyphens/>
      <w:spacing w:after="200" w:line="276" w:lineRule="auto"/>
    </w:pPr>
    <w:rPr>
      <w:rFonts w:cs="Calibri"/>
      <w:kern w:val="1"/>
      <w:sz w:val="20"/>
      <w:szCs w:val="20"/>
      <w:lang w:eastAsia="zh-CN"/>
    </w:rPr>
  </w:style>
  <w:style w:type="numbering" w:customStyle="1" w:styleId="2ff">
    <w:name w:val="Нет списка2"/>
    <w:next w:val="a3"/>
    <w:uiPriority w:val="99"/>
    <w:semiHidden/>
    <w:unhideWhenUsed/>
    <w:rsid w:val="009C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15</cp:revision>
  <cp:lastPrinted>2019-12-18T16:17:00Z</cp:lastPrinted>
  <dcterms:created xsi:type="dcterms:W3CDTF">2019-11-29T08:16:00Z</dcterms:created>
  <dcterms:modified xsi:type="dcterms:W3CDTF">2019-12-23T12:26:00Z</dcterms:modified>
</cp:coreProperties>
</file>